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42" w:rsidRPr="004D59C4" w:rsidRDefault="00A47942" w:rsidP="00A47942">
      <w:pPr>
        <w:jc w:val="center"/>
        <w:rPr>
          <w:rFonts w:ascii="Arial" w:hAnsi="Arial" w:cs="Arial"/>
          <w:b/>
        </w:rPr>
      </w:pPr>
    </w:p>
    <w:p w:rsidR="00A47942" w:rsidRDefault="00A47942" w:rsidP="00A47942">
      <w:pPr>
        <w:jc w:val="center"/>
        <w:rPr>
          <w:rFonts w:ascii="Arial" w:hAnsi="Arial" w:cs="Arial"/>
          <w:b/>
        </w:rPr>
      </w:pPr>
      <w:r w:rsidRPr="004D59C4">
        <w:rPr>
          <w:rFonts w:ascii="Arial" w:hAnsi="Arial" w:cs="Arial"/>
          <w:b/>
        </w:rPr>
        <w:t xml:space="preserve">АДМИНИСТРАЦИЯ МУНИЦИПАЛЬНОГО ОБРАЗОВАНИЯ </w:t>
      </w:r>
    </w:p>
    <w:p w:rsidR="00A47942" w:rsidRPr="004D59C4" w:rsidRDefault="00A47942" w:rsidP="00A47942">
      <w:pPr>
        <w:jc w:val="center"/>
        <w:rPr>
          <w:rFonts w:ascii="Arial" w:hAnsi="Arial" w:cs="Arial"/>
          <w:b/>
        </w:rPr>
      </w:pPr>
      <w:r w:rsidRPr="004D59C4">
        <w:rPr>
          <w:rFonts w:ascii="Arial" w:hAnsi="Arial" w:cs="Arial"/>
          <w:b/>
        </w:rPr>
        <w:t>НОВОМАРИИНСКОЕ СЕЛЬСКОЕ ПОСЕЛЕНИЕ</w:t>
      </w:r>
    </w:p>
    <w:p w:rsidR="00A47942" w:rsidRPr="004D59C4" w:rsidRDefault="00A47942" w:rsidP="00A47942">
      <w:pPr>
        <w:jc w:val="center"/>
        <w:rPr>
          <w:rFonts w:ascii="Arial" w:hAnsi="Arial" w:cs="Arial"/>
          <w:b/>
        </w:rPr>
      </w:pPr>
      <w:r w:rsidRPr="004D59C4">
        <w:rPr>
          <w:rFonts w:ascii="Arial" w:hAnsi="Arial" w:cs="Arial"/>
          <w:b/>
        </w:rPr>
        <w:t xml:space="preserve">ПЕРВОМАЙСКОГО РАЙОНА </w:t>
      </w:r>
    </w:p>
    <w:p w:rsidR="00A47942" w:rsidRPr="004D59C4" w:rsidRDefault="00A47942" w:rsidP="00A47942">
      <w:pPr>
        <w:jc w:val="center"/>
        <w:rPr>
          <w:rFonts w:ascii="Arial" w:hAnsi="Arial" w:cs="Arial"/>
          <w:b/>
        </w:rPr>
      </w:pPr>
      <w:r w:rsidRPr="004D59C4">
        <w:rPr>
          <w:rFonts w:ascii="Arial" w:hAnsi="Arial" w:cs="Arial"/>
          <w:b/>
        </w:rPr>
        <w:t>ТОМСКОЙ ОБЛАСТИ</w:t>
      </w:r>
    </w:p>
    <w:p w:rsidR="00A47942" w:rsidRDefault="00A47942" w:rsidP="00A47942">
      <w:pPr>
        <w:jc w:val="center"/>
        <w:rPr>
          <w:rFonts w:ascii="Arial" w:hAnsi="Arial" w:cs="Arial"/>
          <w:b/>
          <w:bCs/>
        </w:rPr>
      </w:pPr>
    </w:p>
    <w:p w:rsidR="00A47942" w:rsidRPr="004D59C4" w:rsidRDefault="00A47942" w:rsidP="00A47942">
      <w:pPr>
        <w:jc w:val="center"/>
        <w:rPr>
          <w:rFonts w:ascii="Arial" w:hAnsi="Arial" w:cs="Arial"/>
          <w:b/>
          <w:bCs/>
        </w:rPr>
      </w:pPr>
    </w:p>
    <w:p w:rsidR="00A47942" w:rsidRPr="004D59C4" w:rsidRDefault="00C37455" w:rsidP="00A4794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A47942" w:rsidRDefault="00A47942" w:rsidP="00A47942">
      <w:pPr>
        <w:jc w:val="center"/>
        <w:rPr>
          <w:rFonts w:ascii="Arial" w:hAnsi="Arial" w:cs="Arial"/>
          <w:b/>
          <w:bCs/>
        </w:rPr>
      </w:pPr>
    </w:p>
    <w:p w:rsidR="00A47942" w:rsidRPr="00E40DFF" w:rsidRDefault="00C37455" w:rsidP="00A47942">
      <w:pPr>
        <w:spacing w:before="100"/>
        <w:rPr>
          <w:rFonts w:ascii="Arial" w:eastAsia="Arial Unicode MS" w:hAnsi="Arial" w:cs="Arial"/>
        </w:rPr>
      </w:pPr>
      <w:r>
        <w:rPr>
          <w:rFonts w:ascii="Arial" w:hAnsi="Arial" w:cs="Arial"/>
          <w:b/>
          <w:bCs/>
        </w:rPr>
        <w:t>26.12.2018</w:t>
      </w:r>
      <w:r w:rsidR="00A47942" w:rsidRPr="00E40DFF">
        <w:rPr>
          <w:rFonts w:ascii="Arial" w:eastAsia="Arial Unicode MS" w:hAnsi="Arial" w:cs="Arial"/>
          <w:b/>
        </w:rPr>
        <w:t xml:space="preserve">                                                                 </w:t>
      </w:r>
      <w:r w:rsidR="00D67CE3">
        <w:rPr>
          <w:rFonts w:ascii="Arial" w:eastAsia="Arial Unicode MS" w:hAnsi="Arial" w:cs="Arial"/>
          <w:b/>
        </w:rPr>
        <w:t xml:space="preserve">                             № </w:t>
      </w:r>
      <w:r>
        <w:rPr>
          <w:rFonts w:ascii="Arial" w:eastAsia="Arial Unicode MS" w:hAnsi="Arial" w:cs="Arial"/>
          <w:b/>
        </w:rPr>
        <w:t>31</w:t>
      </w:r>
    </w:p>
    <w:p w:rsidR="00A47942" w:rsidRPr="00E40DFF" w:rsidRDefault="00A47942" w:rsidP="00A47942">
      <w:pPr>
        <w:jc w:val="both"/>
        <w:rPr>
          <w:rFonts w:ascii="Arial" w:eastAsia="Arial Unicode MS" w:hAnsi="Arial" w:cs="Arial"/>
        </w:rPr>
      </w:pPr>
    </w:p>
    <w:p w:rsidR="00A47942" w:rsidRPr="00A47942" w:rsidRDefault="00A47942" w:rsidP="00A47942">
      <w:pPr>
        <w:tabs>
          <w:tab w:val="left" w:pos="3120"/>
          <w:tab w:val="left" w:pos="5955"/>
        </w:tabs>
        <w:ind w:firstLine="709"/>
        <w:jc w:val="both"/>
        <w:rPr>
          <w:rFonts w:ascii="Arial" w:hAnsi="Arial" w:cs="Arial"/>
        </w:rPr>
      </w:pPr>
    </w:p>
    <w:p w:rsidR="00A47942" w:rsidRDefault="00A47942" w:rsidP="00C37455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</w:rPr>
      </w:pPr>
      <w:r w:rsidRPr="00A47942">
        <w:rPr>
          <w:rFonts w:ascii="Arial" w:hAnsi="Arial" w:cs="Arial"/>
          <w:b/>
        </w:rPr>
        <w:t xml:space="preserve">О внесении </w:t>
      </w:r>
      <w:r w:rsidR="00C37455">
        <w:rPr>
          <w:rFonts w:ascii="Arial" w:hAnsi="Arial" w:cs="Arial"/>
          <w:b/>
        </w:rPr>
        <w:t xml:space="preserve">изменений в  Решение Совета Новомариинского сельского поселения №2 от 24.03.2016 </w:t>
      </w:r>
      <w:r w:rsidRPr="00A47942">
        <w:rPr>
          <w:rFonts w:ascii="Arial" w:hAnsi="Arial" w:cs="Arial"/>
          <w:b/>
        </w:rPr>
        <w:t>«</w:t>
      </w:r>
      <w:r w:rsidR="00C37455" w:rsidRPr="00A6404E">
        <w:rPr>
          <w:rFonts w:ascii="Arial" w:hAnsi="Arial" w:cs="Arial"/>
          <w:b/>
        </w:rPr>
        <w:t>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Pr="00A47942">
        <w:rPr>
          <w:rFonts w:ascii="Arial" w:hAnsi="Arial" w:cs="Arial"/>
          <w:b/>
        </w:rPr>
        <w:t>»</w:t>
      </w:r>
    </w:p>
    <w:p w:rsidR="0006566D" w:rsidRDefault="0006566D" w:rsidP="00C37455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</w:rPr>
      </w:pPr>
    </w:p>
    <w:p w:rsidR="0006566D" w:rsidRPr="004B6048" w:rsidRDefault="0006566D" w:rsidP="00C37455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b/>
        </w:rPr>
      </w:pPr>
      <w:r w:rsidRPr="004B6048">
        <w:rPr>
          <w:rFonts w:ascii="Arial" w:hAnsi="Arial" w:cs="Arial"/>
        </w:rPr>
        <w:t xml:space="preserve">   В соответствии с федеральными законами от 25 декабря 2008 </w:t>
      </w:r>
      <w:hyperlink r:id="rId5" w:history="1">
        <w:r w:rsidRPr="004B6048">
          <w:rPr>
            <w:rStyle w:val="aa"/>
            <w:rFonts w:ascii="Arial" w:hAnsi="Arial" w:cs="Arial"/>
            <w:color w:val="auto"/>
          </w:rPr>
          <w:t>№ 273-ФЗ</w:t>
        </w:r>
      </w:hyperlink>
      <w:r w:rsidRPr="004B6048">
        <w:rPr>
          <w:rFonts w:ascii="Arial" w:hAnsi="Arial" w:cs="Arial"/>
        </w:rPr>
        <w:t>«О</w:t>
      </w:r>
    </w:p>
    <w:p w:rsidR="0006566D" w:rsidRPr="004B6048" w:rsidRDefault="00A47942" w:rsidP="0006566D">
      <w:pPr>
        <w:pStyle w:val="ConsPlusNormal0"/>
        <w:ind w:firstLine="0"/>
        <w:jc w:val="both"/>
        <w:rPr>
          <w:sz w:val="24"/>
          <w:szCs w:val="24"/>
        </w:rPr>
      </w:pPr>
      <w:r w:rsidRPr="004B6048">
        <w:rPr>
          <w:sz w:val="24"/>
          <w:szCs w:val="24"/>
        </w:rPr>
        <w:t xml:space="preserve"> </w:t>
      </w:r>
      <w:proofErr w:type="gramStart"/>
      <w:r w:rsidR="0006566D" w:rsidRPr="004B6048">
        <w:rPr>
          <w:sz w:val="24"/>
          <w:szCs w:val="24"/>
        </w:rPr>
        <w:t xml:space="preserve">противодействии коррупции», от 3 декабря 2012 </w:t>
      </w:r>
      <w:hyperlink r:id="rId6" w:history="1">
        <w:r w:rsidR="0006566D" w:rsidRPr="004B6048">
          <w:rPr>
            <w:rStyle w:val="aa"/>
            <w:color w:val="auto"/>
            <w:sz w:val="24"/>
            <w:szCs w:val="24"/>
          </w:rPr>
          <w:t>№</w:t>
        </w:r>
      </w:hyperlink>
      <w:r w:rsidR="0006566D" w:rsidRPr="004B6048">
        <w:rPr>
          <w:sz w:val="24"/>
          <w:szCs w:val="24"/>
        </w:rPr>
        <w:t xml:space="preserve">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от</w:t>
      </w:r>
      <w:proofErr w:type="gramEnd"/>
      <w:r w:rsidR="0006566D" w:rsidRPr="004B6048">
        <w:rPr>
          <w:sz w:val="24"/>
          <w:szCs w:val="24"/>
        </w:rPr>
        <w:t xml:space="preserve"> </w:t>
      </w:r>
      <w:proofErr w:type="gramStart"/>
      <w:r w:rsidR="0006566D" w:rsidRPr="004B6048">
        <w:rPr>
          <w:sz w:val="24"/>
          <w:szCs w:val="24"/>
        </w:rPr>
        <w:t xml:space="preserve">6 октября 2003 </w:t>
      </w:r>
      <w:hyperlink r:id="rId7" w:history="1">
        <w:r w:rsidR="0006566D" w:rsidRPr="004B6048">
          <w:rPr>
            <w:rStyle w:val="aa"/>
            <w:color w:val="auto"/>
            <w:sz w:val="24"/>
            <w:szCs w:val="24"/>
          </w:rPr>
          <w:t>№</w:t>
        </w:r>
      </w:hyperlink>
      <w:r w:rsidR="0006566D" w:rsidRPr="004B6048">
        <w:rPr>
          <w:sz w:val="24"/>
          <w:szCs w:val="24"/>
        </w:rPr>
        <w:t xml:space="preserve"> 131-ФЗ «Об общих принципах организации местного самоуправления в Российской Федерации», указом Президента Российской Федерации от 23 июня 2014 </w:t>
      </w:r>
      <w:r w:rsidR="0006566D" w:rsidRPr="004B6048">
        <w:rPr>
          <w:sz w:val="24"/>
          <w:szCs w:val="24"/>
        </w:rPr>
        <w:br/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законами Томской области от 6 мая 2009 № 68-ОЗ «О гарантиях деятельности депутатов представительных органов муниципальных образований</w:t>
      </w:r>
      <w:proofErr w:type="gramEnd"/>
      <w:r w:rsidR="0006566D" w:rsidRPr="004B6048">
        <w:rPr>
          <w:sz w:val="24"/>
          <w:szCs w:val="24"/>
        </w:rPr>
        <w:t xml:space="preserve">, </w:t>
      </w:r>
      <w:proofErr w:type="gramStart"/>
      <w:r w:rsidR="0006566D" w:rsidRPr="004B6048">
        <w:rPr>
          <w:sz w:val="24"/>
          <w:szCs w:val="24"/>
        </w:rPr>
        <w:t>выборных должностных лиц местного самоуправления, лиц, замещающих муниципальные должности, в Томской области» (в редакции Закона Томской области от 22.09.2017 №107-ОЗ)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 (принят</w:t>
      </w:r>
      <w:proofErr w:type="gramEnd"/>
      <w:r w:rsidR="0006566D" w:rsidRPr="004B6048">
        <w:rPr>
          <w:sz w:val="24"/>
          <w:szCs w:val="24"/>
        </w:rPr>
        <w:t xml:space="preserve"> </w:t>
      </w:r>
      <w:proofErr w:type="gramStart"/>
      <w:r w:rsidR="0006566D" w:rsidRPr="004B6048">
        <w:rPr>
          <w:sz w:val="24"/>
          <w:szCs w:val="24"/>
        </w:rPr>
        <w:t>постановлением Государственной Совета Томской области от 23.04.2009 N 2216) (вместе с "Положением о представлении гражданами, претендующими на замещение муниципальной должности, лицами, замещающими муниципальные должности, и депутатами сведений о доходах, расходах, об имуществе и обязательствах имущественного характера", "Положением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муниципальной должности, лицами</w:t>
      </w:r>
      <w:proofErr w:type="gramEnd"/>
      <w:r w:rsidR="0006566D" w:rsidRPr="004B6048">
        <w:rPr>
          <w:sz w:val="24"/>
          <w:szCs w:val="24"/>
        </w:rPr>
        <w:t xml:space="preserve">, замещающими муниципальные должности, и депутатами"), от 11 сентября 2007 года   №198-ОЗ «О муниципальной службе в Томской области» </w:t>
      </w:r>
    </w:p>
    <w:p w:rsidR="00AB0578" w:rsidRPr="004B6048" w:rsidRDefault="00AB0578" w:rsidP="0006566D">
      <w:pPr>
        <w:pStyle w:val="ConsPlusNormal0"/>
        <w:ind w:firstLine="0"/>
        <w:jc w:val="both"/>
        <w:rPr>
          <w:sz w:val="24"/>
          <w:szCs w:val="24"/>
        </w:rPr>
      </w:pPr>
    </w:p>
    <w:p w:rsidR="0006566D" w:rsidRPr="004B6048" w:rsidRDefault="0006566D" w:rsidP="0006566D">
      <w:pPr>
        <w:pStyle w:val="ConsPlusNormal0"/>
        <w:ind w:firstLine="540"/>
        <w:jc w:val="center"/>
        <w:rPr>
          <w:sz w:val="24"/>
          <w:szCs w:val="24"/>
        </w:rPr>
      </w:pPr>
      <w:r w:rsidRPr="004B6048">
        <w:rPr>
          <w:b/>
          <w:sz w:val="24"/>
          <w:szCs w:val="24"/>
        </w:rPr>
        <w:t>СОВЕТ НОВОМАРИИНСКОГО СЕЛЬСКОГО ПОСЕЛЕНИЯ РЕШИЛ</w:t>
      </w:r>
      <w:r w:rsidRPr="004B6048">
        <w:rPr>
          <w:sz w:val="24"/>
          <w:szCs w:val="24"/>
        </w:rPr>
        <w:t>:</w:t>
      </w:r>
    </w:p>
    <w:p w:rsidR="000729C0" w:rsidRPr="004B6048" w:rsidRDefault="000729C0" w:rsidP="0006566D">
      <w:pPr>
        <w:pStyle w:val="ConsPlusNormal0"/>
        <w:ind w:firstLine="540"/>
        <w:jc w:val="center"/>
        <w:rPr>
          <w:sz w:val="24"/>
          <w:szCs w:val="24"/>
        </w:rPr>
      </w:pPr>
    </w:p>
    <w:p w:rsidR="000729C0" w:rsidRPr="004B6048" w:rsidRDefault="0006566D" w:rsidP="000729C0">
      <w:pPr>
        <w:pStyle w:val="a4"/>
        <w:ind w:left="0" w:firstLine="709"/>
        <w:jc w:val="both"/>
        <w:rPr>
          <w:rFonts w:ascii="Arial" w:hAnsi="Arial" w:cs="Arial"/>
        </w:rPr>
      </w:pPr>
      <w:r w:rsidRPr="004B6048">
        <w:rPr>
          <w:rFonts w:ascii="Arial" w:hAnsi="Arial" w:cs="Arial"/>
        </w:rPr>
        <w:t xml:space="preserve">1. </w:t>
      </w:r>
      <w:r w:rsidR="000729C0" w:rsidRPr="004B6048">
        <w:rPr>
          <w:rFonts w:ascii="Arial" w:hAnsi="Arial" w:cs="Arial"/>
        </w:rPr>
        <w:t xml:space="preserve">Внести изменение в «Положение о порядке представления депутатами Совета Новомариинского сельского поселения  (далее – депутат Совета) </w:t>
      </w:r>
      <w:r w:rsidR="000729C0" w:rsidRPr="004B6048">
        <w:rPr>
          <w:rFonts w:ascii="Arial" w:hAnsi="Arial" w:cs="Arial"/>
        </w:rPr>
        <w:lastRenderedPageBreak/>
        <w:t xml:space="preserve"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детей, изложить в новой редакции; </w:t>
      </w:r>
      <w:r w:rsidR="009D13D3" w:rsidRPr="004B6048">
        <w:rPr>
          <w:rFonts w:ascii="Arial" w:hAnsi="Arial" w:cs="Arial"/>
        </w:rPr>
        <w:t>(Приложение 1)</w:t>
      </w:r>
    </w:p>
    <w:p w:rsidR="000729C0" w:rsidRPr="004B6048" w:rsidRDefault="00AB0578" w:rsidP="000729C0">
      <w:pPr>
        <w:pStyle w:val="a4"/>
        <w:ind w:left="0" w:firstLine="709"/>
        <w:jc w:val="both"/>
        <w:rPr>
          <w:rFonts w:ascii="Arial" w:hAnsi="Arial" w:cs="Arial"/>
        </w:rPr>
      </w:pPr>
      <w:r w:rsidRPr="004B6048">
        <w:rPr>
          <w:rFonts w:ascii="Arial" w:hAnsi="Arial" w:cs="Arial"/>
        </w:rPr>
        <w:t xml:space="preserve">2. Отменить </w:t>
      </w:r>
      <w:r w:rsidR="000729C0" w:rsidRPr="004B6048">
        <w:rPr>
          <w:rFonts w:ascii="Arial" w:hAnsi="Arial" w:cs="Arial"/>
        </w:rPr>
        <w:t>«Положение о проверке достоверности и полноты сведений о доходах, расходах, об имуществе и обязательствах имущественного характера, представляемых депутатами Совета, а также соблюдения депутатами Совета  ограничений и запретов, установленных законодательством Российской Федерации»;</w:t>
      </w:r>
      <w:r w:rsidR="009D13D3" w:rsidRPr="004B6048">
        <w:rPr>
          <w:rFonts w:ascii="Arial" w:hAnsi="Arial" w:cs="Arial"/>
        </w:rPr>
        <w:t xml:space="preserve"> </w:t>
      </w:r>
    </w:p>
    <w:p w:rsidR="00AB0578" w:rsidRPr="004B6048" w:rsidRDefault="00AB0578" w:rsidP="00AB05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B6048">
        <w:rPr>
          <w:rFonts w:ascii="Arial" w:hAnsi="Arial" w:cs="Arial"/>
        </w:rPr>
        <w:t>3.</w:t>
      </w:r>
      <w:r w:rsidRPr="004B6048">
        <w:rPr>
          <w:rFonts w:ascii="Arial" w:hAnsi="Arial" w:cs="Arial"/>
          <w:bCs/>
        </w:rPr>
        <w:t xml:space="preserve"> </w:t>
      </w:r>
      <w:proofErr w:type="gramStart"/>
      <w:r w:rsidRPr="004B6048">
        <w:rPr>
          <w:rFonts w:ascii="Arial" w:hAnsi="Arial" w:cs="Arial"/>
        </w:rPr>
        <w:t xml:space="preserve">Контроль за достоверностью и полнотой представленных в соответствии с частью 4 статьи 12.1 Федерального закона от 25 декабря 2008 № 273-ФЗ «О противодействии коррупции» депутатам Совета Новомариинского сельского поселения сведений о доходах, имуществе и обязательствах имущественного характера осуществляется по решению Губернатора Томской области в порядке, установленном в </w:t>
      </w:r>
      <w:hyperlink r:id="rId8" w:history="1">
        <w:r w:rsidRPr="004B6048">
          <w:rPr>
            <w:rStyle w:val="aa"/>
            <w:rFonts w:ascii="Arial" w:hAnsi="Arial" w:cs="Arial"/>
            <w:color w:val="auto"/>
          </w:rPr>
          <w:t>приложении 2</w:t>
        </w:r>
      </w:hyperlink>
      <w:r w:rsidRPr="004B6048">
        <w:rPr>
          <w:rFonts w:ascii="Arial" w:hAnsi="Arial" w:cs="Arial"/>
        </w:rPr>
        <w:t xml:space="preserve"> к Закону Томской области от 06.05.2009 N 68-ОЗ  "О гарантиях деятельности депутатов</w:t>
      </w:r>
      <w:proofErr w:type="gramEnd"/>
      <w:r w:rsidRPr="004B6048">
        <w:rPr>
          <w:rFonts w:ascii="Arial" w:hAnsi="Arial" w:cs="Arial"/>
        </w:rPr>
        <w:t xml:space="preserve">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</w:t>
      </w:r>
      <w:r w:rsidRPr="004B6048">
        <w:rPr>
          <w:rFonts w:ascii="Arial" w:hAnsi="Arial" w:cs="Arial"/>
          <w:bCs/>
        </w:rPr>
        <w:t>».</w:t>
      </w:r>
    </w:p>
    <w:p w:rsidR="00AB0578" w:rsidRPr="004B6048" w:rsidRDefault="003B45A0" w:rsidP="00AB05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3.1</w:t>
      </w:r>
      <w:r w:rsidR="00AB0578" w:rsidRPr="004B6048">
        <w:rPr>
          <w:rFonts w:ascii="Arial" w:hAnsi="Arial" w:cs="Arial"/>
        </w:rPr>
        <w:t xml:space="preserve"> Контроль за соответствием расходов депутата Совета Новомариинского сельского поселения, его супруги (супруга) и несовершеннолетних детей общему доходу депутата Совета  Новомариинского сельского поселения и его супруги (супруга) за три последних года, предшествующих совершению сделки, осуществляется в порядке, определяемом Федеральным </w:t>
      </w:r>
      <w:hyperlink r:id="rId9" w:history="1">
        <w:r w:rsidR="00AB0578" w:rsidRPr="004B6048">
          <w:rPr>
            <w:rStyle w:val="aa"/>
            <w:rFonts w:ascii="Arial" w:hAnsi="Arial" w:cs="Arial"/>
            <w:color w:val="auto"/>
          </w:rPr>
          <w:t>законом</w:t>
        </w:r>
      </w:hyperlink>
      <w:r w:rsidR="00AB0578" w:rsidRPr="004B6048">
        <w:rPr>
          <w:rFonts w:ascii="Arial" w:hAnsi="Arial" w:cs="Arial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="00AB0578" w:rsidRPr="004B6048">
        <w:rPr>
          <w:rFonts w:ascii="Arial" w:hAnsi="Arial" w:cs="Arial"/>
        </w:rPr>
        <w:t xml:space="preserve">» и Постановлением Губернатора Томской области от 8 августа 2013 № 88 «О принятии решений об осуществлении </w:t>
      </w:r>
      <w:proofErr w:type="gramStart"/>
      <w:r w:rsidR="00AB0578" w:rsidRPr="004B6048">
        <w:rPr>
          <w:rFonts w:ascii="Arial" w:hAnsi="Arial" w:cs="Arial"/>
        </w:rPr>
        <w:t>контроля за</w:t>
      </w:r>
      <w:proofErr w:type="gramEnd"/>
      <w:r w:rsidR="00AB0578" w:rsidRPr="004B6048">
        <w:rPr>
          <w:rFonts w:ascii="Arial" w:hAnsi="Arial" w:cs="Arial"/>
        </w:rPr>
        <w:t xml:space="preserve"> расходами лиц, замещающих государственные должности Томской области, иных должностных лиц, а также за расходами их супруг (супругов) и несовершеннолетних детей».</w:t>
      </w:r>
    </w:p>
    <w:p w:rsidR="00737C5F" w:rsidRPr="004B6048" w:rsidRDefault="003B45A0" w:rsidP="003E7A5C">
      <w:pPr>
        <w:pStyle w:val="a4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37C5F" w:rsidRPr="004B6048">
        <w:rPr>
          <w:rFonts w:ascii="Arial" w:hAnsi="Arial" w:cs="Arial"/>
        </w:rPr>
        <w:t>. Внести изменение в состав Комиссии по соблюдению требований к служебному поведению лиц, замещающих муниципальные должности, и урегулированию конфликта интересов</w:t>
      </w:r>
      <w:r w:rsidR="003E7A5C" w:rsidRPr="004B6048">
        <w:rPr>
          <w:rFonts w:ascii="Arial" w:hAnsi="Arial" w:cs="Arial"/>
        </w:rPr>
        <w:t xml:space="preserve"> изложить в новой редакции;</w:t>
      </w:r>
      <w:r w:rsidR="00AB0578" w:rsidRPr="004B6048">
        <w:rPr>
          <w:rFonts w:ascii="Arial" w:hAnsi="Arial" w:cs="Arial"/>
        </w:rPr>
        <w:t xml:space="preserve"> (Приложение 2</w:t>
      </w:r>
      <w:r w:rsidR="009D13D3" w:rsidRPr="004B6048">
        <w:rPr>
          <w:rFonts w:ascii="Arial" w:hAnsi="Arial" w:cs="Arial"/>
        </w:rPr>
        <w:t>)</w:t>
      </w:r>
    </w:p>
    <w:p w:rsidR="00737C5F" w:rsidRPr="004B6048" w:rsidRDefault="003E7A5C" w:rsidP="003E7A5C">
      <w:pPr>
        <w:pStyle w:val="ConsPlusNormal0"/>
        <w:ind w:firstLine="540"/>
        <w:jc w:val="both"/>
        <w:rPr>
          <w:sz w:val="24"/>
          <w:szCs w:val="24"/>
        </w:rPr>
      </w:pPr>
      <w:r w:rsidRPr="004B6048">
        <w:rPr>
          <w:sz w:val="24"/>
          <w:szCs w:val="24"/>
        </w:rPr>
        <w:t xml:space="preserve">4. </w:t>
      </w:r>
      <w:r w:rsidR="00920B20" w:rsidRPr="004B6048">
        <w:rPr>
          <w:sz w:val="24"/>
          <w:szCs w:val="24"/>
        </w:rPr>
        <w:t xml:space="preserve"> Настоящее Решение вступает в силу со </w:t>
      </w:r>
      <w:r w:rsidR="003B45A0">
        <w:rPr>
          <w:sz w:val="24"/>
          <w:szCs w:val="24"/>
        </w:rPr>
        <w:t xml:space="preserve">дня его </w:t>
      </w:r>
      <w:r w:rsidR="00920B20" w:rsidRPr="004B6048">
        <w:rPr>
          <w:sz w:val="24"/>
          <w:szCs w:val="24"/>
        </w:rPr>
        <w:t>принятия.</w:t>
      </w:r>
    </w:p>
    <w:p w:rsidR="00920B20" w:rsidRPr="004B6048" w:rsidRDefault="00920B20" w:rsidP="00737C5F">
      <w:pPr>
        <w:pStyle w:val="ConsPlusNormal0"/>
        <w:ind w:firstLine="540"/>
        <w:jc w:val="both"/>
        <w:rPr>
          <w:sz w:val="24"/>
          <w:szCs w:val="24"/>
        </w:rPr>
      </w:pPr>
    </w:p>
    <w:p w:rsidR="00920B20" w:rsidRPr="004B6048" w:rsidRDefault="00920B20" w:rsidP="00737C5F">
      <w:pPr>
        <w:pStyle w:val="ConsPlusNormal0"/>
        <w:ind w:firstLine="540"/>
        <w:jc w:val="both"/>
        <w:rPr>
          <w:sz w:val="24"/>
          <w:szCs w:val="24"/>
        </w:rPr>
      </w:pPr>
    </w:p>
    <w:p w:rsidR="00920B20" w:rsidRPr="004B6048" w:rsidRDefault="00920B20" w:rsidP="00737C5F">
      <w:pPr>
        <w:pStyle w:val="ConsPlusNormal0"/>
        <w:ind w:firstLine="540"/>
        <w:jc w:val="both"/>
        <w:rPr>
          <w:sz w:val="24"/>
          <w:szCs w:val="24"/>
        </w:rPr>
      </w:pPr>
    </w:p>
    <w:p w:rsidR="00920B20" w:rsidRPr="004B6048" w:rsidRDefault="00920B20" w:rsidP="00737C5F">
      <w:pPr>
        <w:pStyle w:val="ConsPlusNormal0"/>
        <w:ind w:firstLine="540"/>
        <w:jc w:val="both"/>
        <w:rPr>
          <w:sz w:val="24"/>
          <w:szCs w:val="24"/>
        </w:rPr>
      </w:pPr>
    </w:p>
    <w:p w:rsidR="00920B20" w:rsidRPr="004B6048" w:rsidRDefault="00920B20" w:rsidP="00737C5F">
      <w:pPr>
        <w:pStyle w:val="ConsPlusNormal0"/>
        <w:ind w:firstLine="540"/>
        <w:jc w:val="both"/>
        <w:rPr>
          <w:sz w:val="24"/>
          <w:szCs w:val="24"/>
        </w:rPr>
      </w:pPr>
    </w:p>
    <w:p w:rsidR="00920B20" w:rsidRPr="004B6048" w:rsidRDefault="00920B20" w:rsidP="00737C5F">
      <w:pPr>
        <w:pStyle w:val="ConsPlusNormal0"/>
        <w:ind w:firstLine="540"/>
        <w:jc w:val="both"/>
        <w:rPr>
          <w:sz w:val="24"/>
          <w:szCs w:val="24"/>
        </w:rPr>
      </w:pPr>
    </w:p>
    <w:p w:rsidR="00920B20" w:rsidRPr="004B6048" w:rsidRDefault="00920B20" w:rsidP="003E7A5C">
      <w:pPr>
        <w:pStyle w:val="ConsPlusNormal0"/>
        <w:ind w:firstLine="0"/>
        <w:jc w:val="both"/>
        <w:rPr>
          <w:sz w:val="24"/>
          <w:szCs w:val="24"/>
        </w:rPr>
      </w:pPr>
      <w:r w:rsidRPr="004B6048">
        <w:rPr>
          <w:sz w:val="24"/>
          <w:szCs w:val="24"/>
        </w:rPr>
        <w:t>Г</w:t>
      </w:r>
      <w:r w:rsidR="003E7A5C" w:rsidRPr="004B6048">
        <w:rPr>
          <w:sz w:val="24"/>
          <w:szCs w:val="24"/>
        </w:rPr>
        <w:t xml:space="preserve">лава Новомариинского сельского поселения                             С.Л. Чигажов  </w:t>
      </w:r>
    </w:p>
    <w:p w:rsidR="003E7A5C" w:rsidRPr="004B6048" w:rsidRDefault="003E7A5C" w:rsidP="003E7A5C">
      <w:pPr>
        <w:pStyle w:val="ConsPlusNormal0"/>
        <w:ind w:firstLine="0"/>
        <w:jc w:val="both"/>
        <w:rPr>
          <w:sz w:val="24"/>
          <w:szCs w:val="24"/>
        </w:rPr>
      </w:pPr>
    </w:p>
    <w:p w:rsidR="003E7A5C" w:rsidRPr="004B6048" w:rsidRDefault="003E7A5C" w:rsidP="003E7A5C">
      <w:pPr>
        <w:pStyle w:val="ConsPlusNormal0"/>
        <w:ind w:firstLine="0"/>
        <w:jc w:val="both"/>
        <w:rPr>
          <w:sz w:val="24"/>
          <w:szCs w:val="24"/>
        </w:rPr>
      </w:pPr>
    </w:p>
    <w:p w:rsidR="00AB0578" w:rsidRPr="004B6048" w:rsidRDefault="00AB0578" w:rsidP="003E7A5C">
      <w:pPr>
        <w:pStyle w:val="ConsPlusNormal0"/>
        <w:ind w:firstLine="0"/>
        <w:jc w:val="both"/>
        <w:rPr>
          <w:sz w:val="24"/>
          <w:szCs w:val="24"/>
        </w:rPr>
      </w:pPr>
    </w:p>
    <w:p w:rsidR="003E7A5C" w:rsidRPr="00AB0578" w:rsidRDefault="003E7A5C" w:rsidP="003E7A5C">
      <w:pPr>
        <w:pStyle w:val="ConsPlusNormal0"/>
        <w:ind w:firstLine="0"/>
        <w:jc w:val="both"/>
        <w:rPr>
          <w:sz w:val="24"/>
          <w:szCs w:val="24"/>
        </w:rPr>
      </w:pPr>
    </w:p>
    <w:p w:rsidR="003E7A5C" w:rsidRDefault="003E7A5C" w:rsidP="003E7A5C">
      <w:pPr>
        <w:pStyle w:val="ConsPlusNormal0"/>
        <w:ind w:firstLine="0"/>
        <w:jc w:val="both"/>
        <w:rPr>
          <w:sz w:val="24"/>
          <w:szCs w:val="24"/>
        </w:rPr>
      </w:pPr>
    </w:p>
    <w:p w:rsidR="00AB0578" w:rsidRDefault="00AB0578" w:rsidP="003E7A5C">
      <w:pPr>
        <w:pStyle w:val="ConsPlusNormal0"/>
        <w:ind w:firstLine="0"/>
        <w:jc w:val="both"/>
        <w:rPr>
          <w:sz w:val="24"/>
          <w:szCs w:val="24"/>
        </w:rPr>
      </w:pPr>
    </w:p>
    <w:p w:rsidR="00AB0578" w:rsidRDefault="00AB0578" w:rsidP="003E7A5C">
      <w:pPr>
        <w:pStyle w:val="ConsPlusNormal0"/>
        <w:ind w:firstLine="0"/>
        <w:jc w:val="both"/>
        <w:rPr>
          <w:sz w:val="24"/>
          <w:szCs w:val="24"/>
        </w:rPr>
      </w:pPr>
    </w:p>
    <w:p w:rsidR="00AB0578" w:rsidRDefault="00AB0578" w:rsidP="003E7A5C">
      <w:pPr>
        <w:pStyle w:val="ConsPlusNormal0"/>
        <w:ind w:firstLine="0"/>
        <w:jc w:val="both"/>
        <w:rPr>
          <w:sz w:val="24"/>
          <w:szCs w:val="24"/>
        </w:rPr>
      </w:pPr>
    </w:p>
    <w:p w:rsidR="00AB0578" w:rsidRDefault="00AB0578" w:rsidP="003E7A5C">
      <w:pPr>
        <w:pStyle w:val="ConsPlusNormal0"/>
        <w:ind w:firstLine="0"/>
        <w:jc w:val="both"/>
        <w:rPr>
          <w:sz w:val="24"/>
          <w:szCs w:val="24"/>
        </w:rPr>
      </w:pPr>
    </w:p>
    <w:p w:rsidR="00AB0578" w:rsidRDefault="00AB0578" w:rsidP="003E7A5C">
      <w:pPr>
        <w:pStyle w:val="ConsPlusNormal0"/>
        <w:ind w:firstLine="0"/>
        <w:jc w:val="both"/>
        <w:rPr>
          <w:sz w:val="24"/>
          <w:szCs w:val="24"/>
        </w:rPr>
      </w:pPr>
    </w:p>
    <w:p w:rsidR="00AB0578" w:rsidRDefault="00AB0578" w:rsidP="003E7A5C">
      <w:pPr>
        <w:pStyle w:val="ConsPlusNormal0"/>
        <w:ind w:firstLine="0"/>
        <w:jc w:val="both"/>
        <w:rPr>
          <w:sz w:val="24"/>
          <w:szCs w:val="24"/>
        </w:rPr>
      </w:pPr>
    </w:p>
    <w:p w:rsidR="00AB0578" w:rsidRPr="00AB0578" w:rsidRDefault="00AB0578" w:rsidP="003E7A5C">
      <w:pPr>
        <w:pStyle w:val="ConsPlusNormal0"/>
        <w:ind w:firstLine="0"/>
        <w:jc w:val="both"/>
        <w:rPr>
          <w:sz w:val="24"/>
          <w:szCs w:val="24"/>
        </w:rPr>
      </w:pPr>
    </w:p>
    <w:p w:rsidR="009D13D3" w:rsidRPr="009D13D3" w:rsidRDefault="009D13D3" w:rsidP="009D13D3">
      <w:pPr>
        <w:pStyle w:val="ConsPlusNormal0"/>
        <w:ind w:firstLine="540"/>
        <w:jc w:val="right"/>
        <w:rPr>
          <w:sz w:val="24"/>
          <w:szCs w:val="24"/>
        </w:rPr>
      </w:pPr>
      <w:r w:rsidRPr="009D13D3">
        <w:rPr>
          <w:sz w:val="24"/>
          <w:szCs w:val="24"/>
        </w:rPr>
        <w:t xml:space="preserve">Приложение 1 к Решению </w:t>
      </w:r>
    </w:p>
    <w:p w:rsidR="009D13D3" w:rsidRPr="009D13D3" w:rsidRDefault="009D13D3" w:rsidP="009D13D3">
      <w:pPr>
        <w:pStyle w:val="ConsPlusNormal0"/>
        <w:ind w:firstLine="540"/>
        <w:jc w:val="right"/>
        <w:rPr>
          <w:sz w:val="24"/>
          <w:szCs w:val="24"/>
        </w:rPr>
      </w:pPr>
      <w:r w:rsidRPr="009D13D3">
        <w:rPr>
          <w:sz w:val="24"/>
          <w:szCs w:val="24"/>
        </w:rPr>
        <w:t>Совета Новомариинского сельского поселения</w:t>
      </w:r>
    </w:p>
    <w:p w:rsidR="009D13D3" w:rsidRPr="009D13D3" w:rsidRDefault="009D13D3" w:rsidP="009D13D3">
      <w:pPr>
        <w:pStyle w:val="ConsPlusNormal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«26» декабря 2018 года № 31</w:t>
      </w:r>
    </w:p>
    <w:p w:rsidR="009D13D3" w:rsidRPr="009D13D3" w:rsidRDefault="009D13D3" w:rsidP="009D13D3">
      <w:pPr>
        <w:pStyle w:val="ConsPlusNormal0"/>
        <w:ind w:firstLine="540"/>
        <w:jc w:val="right"/>
        <w:rPr>
          <w:sz w:val="24"/>
          <w:szCs w:val="24"/>
        </w:rPr>
      </w:pPr>
    </w:p>
    <w:p w:rsidR="009D13D3" w:rsidRPr="009D13D3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</w:p>
    <w:p w:rsidR="009D13D3" w:rsidRPr="009D13D3" w:rsidRDefault="009D13D3" w:rsidP="009D13D3">
      <w:pPr>
        <w:pStyle w:val="ConsPlusNormal0"/>
        <w:ind w:firstLine="540"/>
        <w:jc w:val="center"/>
        <w:rPr>
          <w:b/>
          <w:sz w:val="24"/>
          <w:szCs w:val="24"/>
        </w:rPr>
      </w:pPr>
      <w:r w:rsidRPr="009D13D3">
        <w:rPr>
          <w:b/>
          <w:sz w:val="24"/>
          <w:szCs w:val="24"/>
        </w:rPr>
        <w:t>Положение о порядке представления депутатами Совета Новомариинского 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</w:t>
      </w:r>
      <w:proofErr w:type="gramStart"/>
      <w:r w:rsidR="003B45A0">
        <w:rPr>
          <w:b/>
          <w:sz w:val="24"/>
          <w:szCs w:val="24"/>
        </w:rPr>
        <w:t xml:space="preserve"> </w:t>
      </w:r>
      <w:r w:rsidRPr="009D13D3">
        <w:rPr>
          <w:b/>
          <w:sz w:val="24"/>
          <w:szCs w:val="24"/>
        </w:rPr>
        <w:t>)</w:t>
      </w:r>
      <w:proofErr w:type="gramEnd"/>
      <w:r w:rsidRPr="009D13D3">
        <w:rPr>
          <w:b/>
          <w:sz w:val="24"/>
          <w:szCs w:val="24"/>
        </w:rPr>
        <w:t xml:space="preserve"> и несовершеннолетних детей</w:t>
      </w:r>
    </w:p>
    <w:p w:rsidR="009D13D3" w:rsidRPr="009D13D3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  <w:r w:rsidRPr="009D13D3">
        <w:rPr>
          <w:sz w:val="24"/>
          <w:szCs w:val="24"/>
        </w:rPr>
        <w:t>1.</w:t>
      </w:r>
      <w:r w:rsidR="00A85778">
        <w:rPr>
          <w:sz w:val="24"/>
          <w:szCs w:val="24"/>
        </w:rPr>
        <w:t xml:space="preserve"> </w:t>
      </w:r>
      <w:proofErr w:type="gramStart"/>
      <w:r w:rsidR="00A85778" w:rsidRPr="00AB0578">
        <w:rPr>
          <w:sz w:val="24"/>
          <w:szCs w:val="24"/>
        </w:rPr>
        <w:t xml:space="preserve">Депутаты Совета Новомариинского сельского поселения представляют предусмотренные законом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Томской области в порядке, установленном в </w:t>
      </w:r>
      <w:hyperlink r:id="rId10" w:history="1">
        <w:r w:rsidR="00A85778" w:rsidRPr="00AB0578">
          <w:rPr>
            <w:rStyle w:val="aa"/>
            <w:sz w:val="24"/>
            <w:szCs w:val="24"/>
          </w:rPr>
          <w:t>приложении 1</w:t>
        </w:r>
      </w:hyperlink>
      <w:r w:rsidR="00A85778" w:rsidRPr="00AB0578">
        <w:rPr>
          <w:sz w:val="24"/>
          <w:szCs w:val="24"/>
        </w:rPr>
        <w:t xml:space="preserve"> к Закону Томской области от 06.05.2009 N 68-ОЗ  "О гарантиях деятельности депутатов представительных органов</w:t>
      </w:r>
      <w:proofErr w:type="gramEnd"/>
      <w:r w:rsidR="00A85778" w:rsidRPr="00AB0578">
        <w:rPr>
          <w:sz w:val="24"/>
          <w:szCs w:val="24"/>
        </w:rPr>
        <w:t xml:space="preserve"> муниципальных образований, выборных должностных лиц местного самоуправления, лиц, замещающих муниципальные должности, в Томской области"</w:t>
      </w:r>
      <w:r w:rsidR="00A85778" w:rsidRPr="00AB0578">
        <w:rPr>
          <w:bCs/>
          <w:sz w:val="24"/>
          <w:szCs w:val="24"/>
        </w:rPr>
        <w:t>»;</w:t>
      </w:r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  <w:r w:rsidRPr="00AB0578">
        <w:rPr>
          <w:sz w:val="24"/>
          <w:szCs w:val="24"/>
        </w:rPr>
        <w:t>2. Депутат Совета обязан представить следующие сведения о доходах, расходах, об имуществе и обязательствах имущественного характера:</w:t>
      </w:r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AB0578">
        <w:rPr>
          <w:sz w:val="24"/>
          <w:szCs w:val="24"/>
        </w:rPr>
        <w:t>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расходах, произведенных за отчетный период,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  <w:proofErr w:type="gramStart"/>
      <w:r w:rsidRPr="00AB0578">
        <w:rPr>
          <w:sz w:val="24"/>
          <w:szCs w:val="24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об их расходах, произведенных за отчетный период,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  <w:r w:rsidRPr="00AB0578">
        <w:rPr>
          <w:sz w:val="24"/>
          <w:szCs w:val="24"/>
        </w:rPr>
        <w:t>3. В случае если депутат Совета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депутат Совета вправе представить уточненные сведения в течение одного месяца после окончания срока, указанного в пункте 1 настоящего Положения.</w:t>
      </w:r>
    </w:p>
    <w:p w:rsidR="009D13D3" w:rsidRPr="00AB0578" w:rsidRDefault="009D13D3" w:rsidP="003128CC">
      <w:pPr>
        <w:pStyle w:val="ConsPlusNormal0"/>
        <w:ind w:firstLine="709"/>
        <w:jc w:val="both"/>
        <w:rPr>
          <w:sz w:val="24"/>
          <w:szCs w:val="24"/>
        </w:rPr>
      </w:pPr>
      <w:r w:rsidRPr="00AB0578">
        <w:rPr>
          <w:sz w:val="24"/>
          <w:szCs w:val="24"/>
        </w:rPr>
        <w:t xml:space="preserve">4. В случае непредставления депутатом Совета сведений о доходах, расходах, об имуществе и обязательствах имущественного характера супруги (супруга) и несовершеннолетних детей в срок, предусмотренный пунктом 1 настоящего Положения, данный факт подлежит рассмотрению Комиссией.                                                                     </w:t>
      </w:r>
      <w:r w:rsidR="003128CC">
        <w:rPr>
          <w:sz w:val="24"/>
          <w:szCs w:val="24"/>
        </w:rPr>
        <w:t xml:space="preserve">   </w:t>
      </w:r>
      <w:r w:rsidRPr="00AB0578">
        <w:rPr>
          <w:sz w:val="24"/>
          <w:szCs w:val="24"/>
        </w:rPr>
        <w:t>5. Комиссия принимает решение об установлении оснований для досрочного прекращения полномочий депутата Совета.</w:t>
      </w:r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  <w:r w:rsidRPr="00AB0578">
        <w:rPr>
          <w:sz w:val="24"/>
          <w:szCs w:val="24"/>
        </w:rPr>
        <w:t xml:space="preserve">6. </w:t>
      </w:r>
      <w:proofErr w:type="gramStart"/>
      <w:r w:rsidRPr="00AB0578"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размещаются на официальном сайте Новомариинского сельского поселения в соответствии с Положением о порядке размещения сведений о доходах, расходах, об имуществе и обязательствах имущественного характера депутатов Совета, их супруга (супруги) и </w:t>
      </w:r>
      <w:r w:rsidRPr="00AB0578">
        <w:rPr>
          <w:sz w:val="24"/>
          <w:szCs w:val="24"/>
        </w:rPr>
        <w:lastRenderedPageBreak/>
        <w:t>несовершеннолетних детей на официальном сайте Новомариинского сельского поселения  и предоставления этих сведений средствам массовой информации для опубликования, утвержденным настоящим Решением</w:t>
      </w:r>
      <w:proofErr w:type="gramEnd"/>
      <w:r w:rsidRPr="00AB0578">
        <w:rPr>
          <w:sz w:val="24"/>
          <w:szCs w:val="24"/>
        </w:rPr>
        <w:t xml:space="preserve"> (Приложение 4).</w:t>
      </w:r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  <w:r w:rsidRPr="00AB0578">
        <w:rPr>
          <w:sz w:val="24"/>
          <w:szCs w:val="24"/>
        </w:rPr>
        <w:t xml:space="preserve">7. </w:t>
      </w:r>
      <w:proofErr w:type="gramStart"/>
      <w:r w:rsidRPr="00AB0578">
        <w:rPr>
          <w:sz w:val="24"/>
          <w:szCs w:val="24"/>
        </w:rPr>
        <w:t>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депутатом Совета, осуществляется в соответствии с Положением о проверке достоверности и полноты сведений о доходах, расходах, об имуществе и обязательствах имущественного характера, представляемых депутатами Совета, а также соблюдения депутатами Совета ограничений и запретов, установленных законодательством Российской Федерации, утвержденных настоящим Решением</w:t>
      </w:r>
      <w:proofErr w:type="gramEnd"/>
      <w:r w:rsidRPr="00AB0578">
        <w:rPr>
          <w:sz w:val="24"/>
          <w:szCs w:val="24"/>
        </w:rPr>
        <w:t xml:space="preserve"> (Приложение 3).</w:t>
      </w:r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  <w:r w:rsidRPr="00AB0578">
        <w:rPr>
          <w:sz w:val="24"/>
          <w:szCs w:val="24"/>
        </w:rPr>
        <w:t>8. 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депутата Совета.</w:t>
      </w:r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  <w:r w:rsidRPr="00AB0578">
        <w:rPr>
          <w:sz w:val="24"/>
          <w:szCs w:val="24"/>
        </w:rPr>
        <w:t>9. Сведения о доходах, расходах, об имуществе и обязательствах имущественного характера, представляемые в соответствии с настоящим Положением депутатом Совета,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  <w:r w:rsidRPr="00AB0578">
        <w:rPr>
          <w:sz w:val="24"/>
          <w:szCs w:val="24"/>
        </w:rPr>
        <w:t>10. Лица,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</w:p>
    <w:p w:rsidR="009D13D3" w:rsidRPr="00AB0578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</w:p>
    <w:p w:rsidR="009D13D3" w:rsidRDefault="009D13D3" w:rsidP="009D13D3">
      <w:pPr>
        <w:pStyle w:val="ConsPlusNormal0"/>
        <w:ind w:firstLine="540"/>
        <w:jc w:val="both"/>
        <w:rPr>
          <w:sz w:val="24"/>
          <w:szCs w:val="24"/>
        </w:rPr>
      </w:pPr>
    </w:p>
    <w:p w:rsidR="00AB0578" w:rsidRDefault="00AB0578" w:rsidP="009D13D3">
      <w:pPr>
        <w:pStyle w:val="ConsPlusNormal0"/>
        <w:ind w:firstLine="540"/>
        <w:jc w:val="both"/>
        <w:rPr>
          <w:sz w:val="24"/>
          <w:szCs w:val="24"/>
        </w:rPr>
      </w:pPr>
    </w:p>
    <w:p w:rsidR="00AB0578" w:rsidRPr="009D13D3" w:rsidRDefault="00AB0578" w:rsidP="009D13D3">
      <w:pPr>
        <w:pStyle w:val="ConsPlusNormal0"/>
        <w:ind w:firstLine="540"/>
        <w:jc w:val="both"/>
        <w:rPr>
          <w:sz w:val="24"/>
          <w:szCs w:val="24"/>
        </w:rPr>
      </w:pPr>
    </w:p>
    <w:p w:rsidR="00013850" w:rsidRPr="009D13D3" w:rsidRDefault="00013850" w:rsidP="00013850">
      <w:pPr>
        <w:pStyle w:val="ConsPlusNormal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  <w:r w:rsidRPr="009D13D3">
        <w:rPr>
          <w:sz w:val="24"/>
          <w:szCs w:val="24"/>
        </w:rPr>
        <w:t xml:space="preserve"> к Решению </w:t>
      </w:r>
    </w:p>
    <w:p w:rsidR="00013850" w:rsidRPr="009D13D3" w:rsidRDefault="00013850" w:rsidP="00013850">
      <w:pPr>
        <w:pStyle w:val="ConsPlusNormal0"/>
        <w:ind w:firstLine="540"/>
        <w:jc w:val="right"/>
        <w:rPr>
          <w:sz w:val="24"/>
          <w:szCs w:val="24"/>
        </w:rPr>
      </w:pPr>
      <w:r w:rsidRPr="009D13D3">
        <w:rPr>
          <w:sz w:val="24"/>
          <w:szCs w:val="24"/>
        </w:rPr>
        <w:t>Совета Новомариинского сельского поселения</w:t>
      </w:r>
    </w:p>
    <w:p w:rsidR="00013850" w:rsidRPr="009D13D3" w:rsidRDefault="00013850" w:rsidP="00013850">
      <w:pPr>
        <w:pStyle w:val="ConsPlusNormal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от «26» декабря 2018 года № 31</w:t>
      </w:r>
    </w:p>
    <w:p w:rsidR="00A47942" w:rsidRDefault="00A47942" w:rsidP="00A47942">
      <w:pPr>
        <w:tabs>
          <w:tab w:val="left" w:pos="5955"/>
        </w:tabs>
        <w:ind w:firstLine="709"/>
        <w:jc w:val="both"/>
        <w:rPr>
          <w:rFonts w:ascii="Arial" w:hAnsi="Arial" w:cs="Arial"/>
          <w:b/>
        </w:rPr>
      </w:pPr>
    </w:p>
    <w:p w:rsidR="00676BCB" w:rsidRPr="00676BCB" w:rsidRDefault="00676BCB" w:rsidP="00676BCB">
      <w:pPr>
        <w:pStyle w:val="ConsPlusNormal0"/>
        <w:ind w:firstLine="540"/>
        <w:jc w:val="center"/>
        <w:rPr>
          <w:b/>
          <w:sz w:val="24"/>
          <w:szCs w:val="24"/>
        </w:rPr>
      </w:pPr>
    </w:p>
    <w:p w:rsidR="00676BCB" w:rsidRDefault="00676BCB" w:rsidP="00676BCB">
      <w:pPr>
        <w:pStyle w:val="ConsPlusNormal0"/>
        <w:ind w:firstLine="540"/>
        <w:jc w:val="center"/>
        <w:rPr>
          <w:b/>
          <w:sz w:val="24"/>
          <w:szCs w:val="24"/>
        </w:rPr>
      </w:pPr>
      <w:r w:rsidRPr="00676BCB">
        <w:rPr>
          <w:b/>
          <w:sz w:val="24"/>
          <w:szCs w:val="24"/>
        </w:rPr>
        <w:t>Состав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676BCB" w:rsidRPr="00676BCB" w:rsidRDefault="00676BCB" w:rsidP="00676BCB">
      <w:pPr>
        <w:pStyle w:val="ConsPlusNormal0"/>
        <w:ind w:firstLine="540"/>
        <w:jc w:val="both"/>
        <w:rPr>
          <w:sz w:val="24"/>
          <w:szCs w:val="24"/>
        </w:rPr>
      </w:pPr>
      <w:r w:rsidRPr="00676BCB">
        <w:rPr>
          <w:sz w:val="24"/>
          <w:szCs w:val="24"/>
        </w:rPr>
        <w:t xml:space="preserve">Утвердить состав комиссии по соблюдению требований к служебному поведению  лиц,  замещающих  муниципальные </w:t>
      </w:r>
      <w:r>
        <w:rPr>
          <w:sz w:val="24"/>
          <w:szCs w:val="24"/>
        </w:rPr>
        <w:t>должности</w:t>
      </w:r>
      <w:r w:rsidRPr="00676BCB">
        <w:rPr>
          <w:sz w:val="24"/>
          <w:szCs w:val="24"/>
        </w:rPr>
        <w:t xml:space="preserve">, и урегулированию конфликта интересов (далее Комиссии) в следующем составе:    </w:t>
      </w:r>
    </w:p>
    <w:p w:rsidR="00676BCB" w:rsidRPr="00676BCB" w:rsidRDefault="00676BCB" w:rsidP="00676BCB">
      <w:pPr>
        <w:pStyle w:val="ConsPlusNormal0"/>
        <w:ind w:firstLine="540"/>
        <w:jc w:val="both"/>
        <w:rPr>
          <w:sz w:val="24"/>
          <w:szCs w:val="24"/>
        </w:rPr>
      </w:pPr>
      <w:r w:rsidRPr="00676BCB">
        <w:rPr>
          <w:sz w:val="24"/>
          <w:szCs w:val="24"/>
        </w:rPr>
        <w:t>Ефременко Светлана Николаевна</w:t>
      </w:r>
      <w:r>
        <w:rPr>
          <w:sz w:val="24"/>
          <w:szCs w:val="24"/>
        </w:rPr>
        <w:t xml:space="preserve"> - </w:t>
      </w:r>
      <w:r w:rsidRPr="00676BCB">
        <w:rPr>
          <w:sz w:val="24"/>
          <w:szCs w:val="24"/>
        </w:rPr>
        <w:t xml:space="preserve"> депутат Совета</w:t>
      </w:r>
      <w:r>
        <w:rPr>
          <w:sz w:val="24"/>
          <w:szCs w:val="24"/>
        </w:rPr>
        <w:t xml:space="preserve"> поселения</w:t>
      </w:r>
      <w:r w:rsidRPr="00676BCB">
        <w:rPr>
          <w:sz w:val="24"/>
          <w:szCs w:val="24"/>
        </w:rPr>
        <w:t xml:space="preserve"> - председатель Комиссии</w:t>
      </w:r>
    </w:p>
    <w:p w:rsidR="00676BCB" w:rsidRPr="00676BCB" w:rsidRDefault="00676BCB" w:rsidP="00676BCB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Телепова Любовь Николаевна - </w:t>
      </w:r>
      <w:r w:rsidRPr="00676BCB">
        <w:rPr>
          <w:sz w:val="24"/>
          <w:szCs w:val="24"/>
        </w:rPr>
        <w:t>депутат Совета - заместитель председателя Комиссии</w:t>
      </w:r>
    </w:p>
    <w:p w:rsidR="00676BCB" w:rsidRPr="00676BCB" w:rsidRDefault="00676BCB" w:rsidP="00676BCB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Цыганкова Анна Сергеевна</w:t>
      </w:r>
      <w:r w:rsidRPr="00676BCB">
        <w:rPr>
          <w:sz w:val="24"/>
          <w:szCs w:val="24"/>
        </w:rPr>
        <w:t xml:space="preserve">, управляющий делами Администрации </w:t>
      </w:r>
      <w:r>
        <w:rPr>
          <w:sz w:val="24"/>
          <w:szCs w:val="24"/>
        </w:rPr>
        <w:t>–</w:t>
      </w:r>
      <w:r w:rsidRPr="00676BCB">
        <w:rPr>
          <w:sz w:val="24"/>
          <w:szCs w:val="24"/>
        </w:rPr>
        <w:t xml:space="preserve"> </w:t>
      </w:r>
      <w:r>
        <w:rPr>
          <w:sz w:val="24"/>
          <w:szCs w:val="24"/>
        </w:rPr>
        <w:t>секретарь Комиссии</w:t>
      </w:r>
    </w:p>
    <w:p w:rsidR="00676BCB" w:rsidRPr="00676BCB" w:rsidRDefault="00676BCB" w:rsidP="00676BCB">
      <w:pPr>
        <w:pStyle w:val="ConsPlusNormal0"/>
        <w:ind w:firstLine="540"/>
        <w:jc w:val="both"/>
        <w:rPr>
          <w:sz w:val="24"/>
          <w:szCs w:val="24"/>
        </w:rPr>
      </w:pPr>
      <w:r w:rsidRPr="00676BCB">
        <w:rPr>
          <w:sz w:val="24"/>
          <w:szCs w:val="24"/>
        </w:rPr>
        <w:t>Члены комиссии:</w:t>
      </w:r>
    </w:p>
    <w:p w:rsidR="00676BCB" w:rsidRDefault="00676BCB" w:rsidP="00676BCB">
      <w:pPr>
        <w:pStyle w:val="ConsPlusNormal0"/>
        <w:ind w:firstLine="540"/>
        <w:jc w:val="both"/>
        <w:rPr>
          <w:sz w:val="24"/>
          <w:szCs w:val="24"/>
        </w:rPr>
      </w:pPr>
      <w:r w:rsidRPr="00676BCB">
        <w:rPr>
          <w:sz w:val="24"/>
          <w:szCs w:val="24"/>
        </w:rPr>
        <w:t xml:space="preserve">Шаринская Галина Николаевна,  депутат Совета </w:t>
      </w:r>
    </w:p>
    <w:p w:rsidR="00676BCB" w:rsidRPr="00676BCB" w:rsidRDefault="00676BCB" w:rsidP="00676BCB">
      <w:pPr>
        <w:pStyle w:val="ConsPlusNormal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Степанова Елена Анатольевна,  </w:t>
      </w:r>
      <w:r w:rsidRPr="00676BCB">
        <w:rPr>
          <w:sz w:val="24"/>
          <w:szCs w:val="24"/>
        </w:rPr>
        <w:t>депутат Совета</w:t>
      </w:r>
    </w:p>
    <w:p w:rsidR="00676BCB" w:rsidRPr="00676BCB" w:rsidRDefault="00676BCB" w:rsidP="00676BCB">
      <w:pPr>
        <w:pStyle w:val="ConsPlusNormal0"/>
        <w:ind w:firstLine="540"/>
        <w:jc w:val="both"/>
        <w:rPr>
          <w:sz w:val="24"/>
          <w:szCs w:val="24"/>
        </w:rPr>
      </w:pPr>
    </w:p>
    <w:p w:rsidR="00676BCB" w:rsidRPr="00676BCB" w:rsidRDefault="00676BCB" w:rsidP="00676BCB">
      <w:pPr>
        <w:pStyle w:val="ConsPlusNormal0"/>
        <w:ind w:firstLine="540"/>
        <w:jc w:val="both"/>
        <w:rPr>
          <w:sz w:val="24"/>
          <w:szCs w:val="24"/>
        </w:rPr>
      </w:pPr>
    </w:p>
    <w:p w:rsidR="00676BCB" w:rsidRPr="00676BCB" w:rsidRDefault="00676BCB" w:rsidP="00676BCB">
      <w:pPr>
        <w:pStyle w:val="ConsPlusNormal0"/>
        <w:ind w:firstLine="540"/>
        <w:jc w:val="both"/>
        <w:rPr>
          <w:sz w:val="24"/>
          <w:szCs w:val="24"/>
        </w:rPr>
      </w:pPr>
    </w:p>
    <w:p w:rsidR="00676BCB" w:rsidRPr="00676BCB" w:rsidRDefault="00676BCB" w:rsidP="00676BCB">
      <w:pPr>
        <w:pStyle w:val="ConsPlusNormal0"/>
        <w:ind w:firstLine="540"/>
        <w:jc w:val="both"/>
        <w:rPr>
          <w:sz w:val="24"/>
          <w:szCs w:val="24"/>
        </w:rPr>
      </w:pPr>
    </w:p>
    <w:p w:rsidR="00676BCB" w:rsidRPr="00676BCB" w:rsidRDefault="00676BCB" w:rsidP="00676BCB">
      <w:pPr>
        <w:pStyle w:val="ConsPlusNormal0"/>
        <w:ind w:firstLine="540"/>
        <w:jc w:val="both"/>
        <w:rPr>
          <w:sz w:val="24"/>
          <w:szCs w:val="24"/>
        </w:rPr>
      </w:pPr>
    </w:p>
    <w:p w:rsidR="00676BCB" w:rsidRPr="00A75BDF" w:rsidRDefault="00676BCB" w:rsidP="00676BCB">
      <w:pPr>
        <w:pStyle w:val="ConsPlusNormal0"/>
        <w:ind w:firstLine="540"/>
        <w:jc w:val="both"/>
      </w:pPr>
    </w:p>
    <w:p w:rsidR="00676BCB" w:rsidRPr="00A75BDF" w:rsidRDefault="00676BCB" w:rsidP="00676BCB">
      <w:pPr>
        <w:pStyle w:val="ConsPlusNormal0"/>
        <w:ind w:firstLine="540"/>
        <w:jc w:val="both"/>
      </w:pPr>
    </w:p>
    <w:p w:rsidR="00676BCB" w:rsidRPr="00A75BDF" w:rsidRDefault="00676BCB" w:rsidP="00676BCB">
      <w:pPr>
        <w:pStyle w:val="ConsPlusNormal0"/>
        <w:ind w:firstLine="540"/>
        <w:jc w:val="both"/>
      </w:pPr>
    </w:p>
    <w:p w:rsidR="00676BCB" w:rsidRPr="00A75BDF" w:rsidRDefault="00676BCB" w:rsidP="00676BCB">
      <w:pPr>
        <w:pStyle w:val="ConsPlusNormal0"/>
        <w:ind w:firstLine="540"/>
        <w:jc w:val="both"/>
      </w:pPr>
    </w:p>
    <w:p w:rsidR="00676BCB" w:rsidRPr="00A75BDF" w:rsidRDefault="00676BCB" w:rsidP="00676BCB">
      <w:pPr>
        <w:pStyle w:val="ConsPlusNormal0"/>
        <w:ind w:firstLine="540"/>
        <w:jc w:val="both"/>
      </w:pPr>
    </w:p>
    <w:p w:rsidR="00676BCB" w:rsidRPr="00A75BDF" w:rsidRDefault="00676BCB" w:rsidP="00676BCB">
      <w:pPr>
        <w:pStyle w:val="ConsPlusNormal0"/>
        <w:ind w:firstLine="540"/>
        <w:jc w:val="both"/>
      </w:pPr>
    </w:p>
    <w:p w:rsidR="00676BCB" w:rsidRPr="00A75BDF" w:rsidRDefault="00676BCB" w:rsidP="00676BCB">
      <w:pPr>
        <w:pStyle w:val="ConsPlusNormal0"/>
        <w:ind w:firstLine="540"/>
        <w:jc w:val="both"/>
      </w:pPr>
    </w:p>
    <w:p w:rsidR="00676BCB" w:rsidRPr="00A75BDF" w:rsidRDefault="00676BCB" w:rsidP="00676BCB">
      <w:pPr>
        <w:pStyle w:val="ConsPlusNormal0"/>
        <w:ind w:firstLine="540"/>
        <w:jc w:val="both"/>
      </w:pPr>
    </w:p>
    <w:p w:rsidR="00AB0578" w:rsidRPr="009D13D3" w:rsidRDefault="00AB0578" w:rsidP="00A47942">
      <w:pPr>
        <w:tabs>
          <w:tab w:val="left" w:pos="5955"/>
        </w:tabs>
        <w:ind w:firstLine="709"/>
        <w:jc w:val="both"/>
        <w:rPr>
          <w:rFonts w:ascii="Arial" w:hAnsi="Arial" w:cs="Arial"/>
          <w:b/>
        </w:rPr>
      </w:pPr>
    </w:p>
    <w:sectPr w:rsidR="00AB0578" w:rsidRPr="009D13D3" w:rsidSect="0009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8">
    <w:nsid w:val="032F57A7"/>
    <w:multiLevelType w:val="hybridMultilevel"/>
    <w:tmpl w:val="B95A4B62"/>
    <w:lvl w:ilvl="0" w:tplc="85442346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0B0D21B0"/>
    <w:multiLevelType w:val="hybridMultilevel"/>
    <w:tmpl w:val="1E2621E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153E2862"/>
    <w:multiLevelType w:val="hybridMultilevel"/>
    <w:tmpl w:val="08A4EFB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15742EE2"/>
    <w:multiLevelType w:val="hybridMultilevel"/>
    <w:tmpl w:val="7E2601C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186B013F"/>
    <w:multiLevelType w:val="hybridMultilevel"/>
    <w:tmpl w:val="0CAC77A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3">
    <w:nsid w:val="1C07624B"/>
    <w:multiLevelType w:val="hybridMultilevel"/>
    <w:tmpl w:val="959AA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93277A"/>
    <w:multiLevelType w:val="hybridMultilevel"/>
    <w:tmpl w:val="5D94943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30C823FF"/>
    <w:multiLevelType w:val="hybridMultilevel"/>
    <w:tmpl w:val="5A2245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33087816"/>
    <w:multiLevelType w:val="hybridMultilevel"/>
    <w:tmpl w:val="92A088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98E4623"/>
    <w:multiLevelType w:val="hybridMultilevel"/>
    <w:tmpl w:val="C77C915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3CBB1C0E"/>
    <w:multiLevelType w:val="hybridMultilevel"/>
    <w:tmpl w:val="0CD0EF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9">
    <w:nsid w:val="3F351D46"/>
    <w:multiLevelType w:val="hybridMultilevel"/>
    <w:tmpl w:val="60F28742"/>
    <w:lvl w:ilvl="0" w:tplc="B2F6F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D4636"/>
    <w:multiLevelType w:val="hybridMultilevel"/>
    <w:tmpl w:val="831AFD7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484A0FE8"/>
    <w:multiLevelType w:val="hybridMultilevel"/>
    <w:tmpl w:val="BFB0403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4D322EE2"/>
    <w:multiLevelType w:val="hybridMultilevel"/>
    <w:tmpl w:val="748C7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B1D01"/>
    <w:multiLevelType w:val="multilevel"/>
    <w:tmpl w:val="E9BA31C6"/>
    <w:lvl w:ilvl="0">
      <w:start w:val="2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91" w:hanging="465"/>
      </w:pPr>
    </w:lvl>
    <w:lvl w:ilvl="2">
      <w:start w:val="1"/>
      <w:numFmt w:val="decimal"/>
      <w:isLgl/>
      <w:lvlText w:val="%1.%2.%3."/>
      <w:lvlJc w:val="left"/>
      <w:pPr>
        <w:ind w:left="1527" w:hanging="720"/>
      </w:pPr>
    </w:lvl>
    <w:lvl w:ilvl="3">
      <w:start w:val="1"/>
      <w:numFmt w:val="decimal"/>
      <w:isLgl/>
      <w:lvlText w:val="%1.%2.%3.%4."/>
      <w:lvlJc w:val="left"/>
      <w:pPr>
        <w:ind w:left="1908" w:hanging="720"/>
      </w:pPr>
    </w:lvl>
    <w:lvl w:ilvl="4">
      <w:start w:val="1"/>
      <w:numFmt w:val="decimal"/>
      <w:isLgl/>
      <w:lvlText w:val="%1.%2.%3.%4.%5."/>
      <w:lvlJc w:val="left"/>
      <w:pPr>
        <w:ind w:left="2649" w:hanging="1080"/>
      </w:pPr>
    </w:lvl>
    <w:lvl w:ilvl="5">
      <w:start w:val="1"/>
      <w:numFmt w:val="decimal"/>
      <w:isLgl/>
      <w:lvlText w:val="%1.%2.%3.%4.%5.%6."/>
      <w:lvlJc w:val="left"/>
      <w:pPr>
        <w:ind w:left="3030" w:hanging="1080"/>
      </w:pPr>
    </w:lvl>
    <w:lvl w:ilvl="6">
      <w:start w:val="1"/>
      <w:numFmt w:val="decimal"/>
      <w:isLgl/>
      <w:lvlText w:val="%1.%2.%3.%4.%5.%6.%7."/>
      <w:lvlJc w:val="left"/>
      <w:pPr>
        <w:ind w:left="3771" w:hanging="1440"/>
      </w:pPr>
    </w:lvl>
    <w:lvl w:ilvl="7">
      <w:start w:val="1"/>
      <w:numFmt w:val="decimal"/>
      <w:isLgl/>
      <w:lvlText w:val="%1.%2.%3.%4.%5.%6.%7.%8."/>
      <w:lvlJc w:val="left"/>
      <w:pPr>
        <w:ind w:left="4152" w:hanging="1440"/>
      </w:pPr>
    </w:lvl>
    <w:lvl w:ilvl="8">
      <w:start w:val="1"/>
      <w:numFmt w:val="decimal"/>
      <w:isLgl/>
      <w:lvlText w:val="%1.%2.%3.%4.%5.%6.%7.%8.%9."/>
      <w:lvlJc w:val="left"/>
      <w:pPr>
        <w:ind w:left="4893" w:hanging="1800"/>
      </w:pPr>
    </w:lvl>
  </w:abstractNum>
  <w:abstractNum w:abstractNumId="24">
    <w:nsid w:val="611F2F8F"/>
    <w:multiLevelType w:val="hybridMultilevel"/>
    <w:tmpl w:val="8B50261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61A6622A"/>
    <w:multiLevelType w:val="hybridMultilevel"/>
    <w:tmpl w:val="46021EC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66506968"/>
    <w:multiLevelType w:val="hybridMultilevel"/>
    <w:tmpl w:val="748C7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32EBA"/>
    <w:multiLevelType w:val="hybridMultilevel"/>
    <w:tmpl w:val="C408DCFA"/>
    <w:lvl w:ilvl="0" w:tplc="07A46E1C">
      <w:start w:val="6"/>
      <w:numFmt w:val="decimal"/>
      <w:lvlText w:val="%1."/>
      <w:lvlJc w:val="left"/>
      <w:pPr>
        <w:ind w:left="87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0A0BD5"/>
    <w:multiLevelType w:val="hybridMultilevel"/>
    <w:tmpl w:val="21B0AE1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77776E1D"/>
    <w:multiLevelType w:val="hybridMultilevel"/>
    <w:tmpl w:val="F7E007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A55D3C"/>
    <w:multiLevelType w:val="hybridMultilevel"/>
    <w:tmpl w:val="14CE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8D7844"/>
    <w:multiLevelType w:val="hybridMultilevel"/>
    <w:tmpl w:val="170476F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2">
    <w:nsid w:val="7E001A7E"/>
    <w:multiLevelType w:val="hybridMultilevel"/>
    <w:tmpl w:val="0EB46BB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32"/>
  </w:num>
  <w:num w:numId="4">
    <w:abstractNumId w:val="16"/>
  </w:num>
  <w:num w:numId="5">
    <w:abstractNumId w:val="18"/>
  </w:num>
  <w:num w:numId="6">
    <w:abstractNumId w:val="9"/>
  </w:num>
  <w:num w:numId="7">
    <w:abstractNumId w:val="28"/>
  </w:num>
  <w:num w:numId="8">
    <w:abstractNumId w:val="25"/>
  </w:num>
  <w:num w:numId="9">
    <w:abstractNumId w:val="11"/>
  </w:num>
  <w:num w:numId="10">
    <w:abstractNumId w:val="10"/>
  </w:num>
  <w:num w:numId="11">
    <w:abstractNumId w:val="24"/>
  </w:num>
  <w:num w:numId="12">
    <w:abstractNumId w:val="31"/>
  </w:num>
  <w:num w:numId="13">
    <w:abstractNumId w:val="17"/>
  </w:num>
  <w:num w:numId="14">
    <w:abstractNumId w:val="12"/>
  </w:num>
  <w:num w:numId="15">
    <w:abstractNumId w:val="20"/>
  </w:num>
  <w:num w:numId="16">
    <w:abstractNumId w:val="21"/>
  </w:num>
  <w:num w:numId="17">
    <w:abstractNumId w:val="14"/>
  </w:num>
  <w:num w:numId="18">
    <w:abstractNumId w:val="15"/>
  </w:num>
  <w:num w:numId="19">
    <w:abstractNumId w:val="19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7"/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26"/>
  </w:num>
  <w:num w:numId="36">
    <w:abstractNumId w:val="22"/>
  </w:num>
  <w:num w:numId="3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578"/>
    <w:rsid w:val="000056DB"/>
    <w:rsid w:val="00005F17"/>
    <w:rsid w:val="000109A9"/>
    <w:rsid w:val="00010ED2"/>
    <w:rsid w:val="00012A3F"/>
    <w:rsid w:val="00013850"/>
    <w:rsid w:val="00017920"/>
    <w:rsid w:val="000209A4"/>
    <w:rsid w:val="00022819"/>
    <w:rsid w:val="00024F38"/>
    <w:rsid w:val="00027ADF"/>
    <w:rsid w:val="00031B53"/>
    <w:rsid w:val="0003755A"/>
    <w:rsid w:val="00042F35"/>
    <w:rsid w:val="0004380B"/>
    <w:rsid w:val="00044156"/>
    <w:rsid w:val="00044BA6"/>
    <w:rsid w:val="000513C8"/>
    <w:rsid w:val="00061A21"/>
    <w:rsid w:val="00063344"/>
    <w:rsid w:val="0006566D"/>
    <w:rsid w:val="000729C0"/>
    <w:rsid w:val="0007527F"/>
    <w:rsid w:val="000801F4"/>
    <w:rsid w:val="00081C92"/>
    <w:rsid w:val="000828D0"/>
    <w:rsid w:val="0008485A"/>
    <w:rsid w:val="00087291"/>
    <w:rsid w:val="0008731F"/>
    <w:rsid w:val="0009710A"/>
    <w:rsid w:val="000A434F"/>
    <w:rsid w:val="000A6BA6"/>
    <w:rsid w:val="000B280B"/>
    <w:rsid w:val="000B35AA"/>
    <w:rsid w:val="000B5955"/>
    <w:rsid w:val="000B6565"/>
    <w:rsid w:val="000C534D"/>
    <w:rsid w:val="000D1B21"/>
    <w:rsid w:val="000D5205"/>
    <w:rsid w:val="000E3700"/>
    <w:rsid w:val="000E41AE"/>
    <w:rsid w:val="000E63A5"/>
    <w:rsid w:val="000F073C"/>
    <w:rsid w:val="000F27D5"/>
    <w:rsid w:val="000F2A39"/>
    <w:rsid w:val="000F39C6"/>
    <w:rsid w:val="000F6524"/>
    <w:rsid w:val="000F712A"/>
    <w:rsid w:val="00103372"/>
    <w:rsid w:val="00103B51"/>
    <w:rsid w:val="00105088"/>
    <w:rsid w:val="00112E24"/>
    <w:rsid w:val="00117FF0"/>
    <w:rsid w:val="00120D4E"/>
    <w:rsid w:val="0012150C"/>
    <w:rsid w:val="001222B1"/>
    <w:rsid w:val="00124BE4"/>
    <w:rsid w:val="00126726"/>
    <w:rsid w:val="0013003C"/>
    <w:rsid w:val="0013202A"/>
    <w:rsid w:val="00134CF4"/>
    <w:rsid w:val="00135AE2"/>
    <w:rsid w:val="001365A3"/>
    <w:rsid w:val="001374AC"/>
    <w:rsid w:val="001412F1"/>
    <w:rsid w:val="00150C51"/>
    <w:rsid w:val="00157910"/>
    <w:rsid w:val="0016238E"/>
    <w:rsid w:val="001656ED"/>
    <w:rsid w:val="00166DCD"/>
    <w:rsid w:val="001671F6"/>
    <w:rsid w:val="00171741"/>
    <w:rsid w:val="0017718C"/>
    <w:rsid w:val="0018732C"/>
    <w:rsid w:val="001955CA"/>
    <w:rsid w:val="0019615A"/>
    <w:rsid w:val="001B6AE0"/>
    <w:rsid w:val="001C57F0"/>
    <w:rsid w:val="001D0565"/>
    <w:rsid w:val="001D6DD3"/>
    <w:rsid w:val="001E148D"/>
    <w:rsid w:val="001E19CA"/>
    <w:rsid w:val="001E32F8"/>
    <w:rsid w:val="001E5952"/>
    <w:rsid w:val="001F37A5"/>
    <w:rsid w:val="001F5778"/>
    <w:rsid w:val="002003DF"/>
    <w:rsid w:val="00201BFD"/>
    <w:rsid w:val="002022D0"/>
    <w:rsid w:val="00202717"/>
    <w:rsid w:val="00202BAD"/>
    <w:rsid w:val="0020696C"/>
    <w:rsid w:val="00206BF5"/>
    <w:rsid w:val="002071FB"/>
    <w:rsid w:val="00210708"/>
    <w:rsid w:val="0021319B"/>
    <w:rsid w:val="00215DAB"/>
    <w:rsid w:val="00215F27"/>
    <w:rsid w:val="0021610D"/>
    <w:rsid w:val="002164BC"/>
    <w:rsid w:val="00217DE5"/>
    <w:rsid w:val="00226AA3"/>
    <w:rsid w:val="002310EA"/>
    <w:rsid w:val="00231D64"/>
    <w:rsid w:val="00232A54"/>
    <w:rsid w:val="00235C2B"/>
    <w:rsid w:val="00236770"/>
    <w:rsid w:val="00240C9A"/>
    <w:rsid w:val="002432B9"/>
    <w:rsid w:val="00244588"/>
    <w:rsid w:val="00246381"/>
    <w:rsid w:val="0024652A"/>
    <w:rsid w:val="00247D55"/>
    <w:rsid w:val="00250DC2"/>
    <w:rsid w:val="002531D6"/>
    <w:rsid w:val="0025726E"/>
    <w:rsid w:val="00257EE5"/>
    <w:rsid w:val="00265C71"/>
    <w:rsid w:val="002662C6"/>
    <w:rsid w:val="00266685"/>
    <w:rsid w:val="00267FA2"/>
    <w:rsid w:val="00270229"/>
    <w:rsid w:val="00273031"/>
    <w:rsid w:val="0027348E"/>
    <w:rsid w:val="00277024"/>
    <w:rsid w:val="00280116"/>
    <w:rsid w:val="00283C6B"/>
    <w:rsid w:val="0028579C"/>
    <w:rsid w:val="002932AA"/>
    <w:rsid w:val="0029430C"/>
    <w:rsid w:val="002952EE"/>
    <w:rsid w:val="002954C0"/>
    <w:rsid w:val="00295B50"/>
    <w:rsid w:val="002A2E68"/>
    <w:rsid w:val="002A4ADA"/>
    <w:rsid w:val="002A5A2B"/>
    <w:rsid w:val="002A7E5D"/>
    <w:rsid w:val="002B062A"/>
    <w:rsid w:val="002B1234"/>
    <w:rsid w:val="002B3D03"/>
    <w:rsid w:val="002B3DC3"/>
    <w:rsid w:val="002C7512"/>
    <w:rsid w:val="002D10AF"/>
    <w:rsid w:val="002D4F8F"/>
    <w:rsid w:val="002D601B"/>
    <w:rsid w:val="002E198F"/>
    <w:rsid w:val="002E4239"/>
    <w:rsid w:val="002F09C3"/>
    <w:rsid w:val="00301CAE"/>
    <w:rsid w:val="00302758"/>
    <w:rsid w:val="0030557A"/>
    <w:rsid w:val="003128CC"/>
    <w:rsid w:val="0031317E"/>
    <w:rsid w:val="00314275"/>
    <w:rsid w:val="00314670"/>
    <w:rsid w:val="00321D08"/>
    <w:rsid w:val="00325FC9"/>
    <w:rsid w:val="0032719D"/>
    <w:rsid w:val="00327C7C"/>
    <w:rsid w:val="00330242"/>
    <w:rsid w:val="003357C3"/>
    <w:rsid w:val="00335E35"/>
    <w:rsid w:val="003411D5"/>
    <w:rsid w:val="00342D3B"/>
    <w:rsid w:val="00343333"/>
    <w:rsid w:val="00350211"/>
    <w:rsid w:val="0035496C"/>
    <w:rsid w:val="0035722E"/>
    <w:rsid w:val="00360724"/>
    <w:rsid w:val="003647AC"/>
    <w:rsid w:val="00364AC4"/>
    <w:rsid w:val="00366265"/>
    <w:rsid w:val="00370153"/>
    <w:rsid w:val="00371995"/>
    <w:rsid w:val="0037205E"/>
    <w:rsid w:val="00373B86"/>
    <w:rsid w:val="003755A1"/>
    <w:rsid w:val="00375A6B"/>
    <w:rsid w:val="00376CA6"/>
    <w:rsid w:val="003800DA"/>
    <w:rsid w:val="00384A8B"/>
    <w:rsid w:val="00385759"/>
    <w:rsid w:val="003A233D"/>
    <w:rsid w:val="003A53C6"/>
    <w:rsid w:val="003B33DD"/>
    <w:rsid w:val="003B45A0"/>
    <w:rsid w:val="003B4760"/>
    <w:rsid w:val="003C687D"/>
    <w:rsid w:val="003C7B58"/>
    <w:rsid w:val="003D13B0"/>
    <w:rsid w:val="003D4CB1"/>
    <w:rsid w:val="003D5BB2"/>
    <w:rsid w:val="003D7412"/>
    <w:rsid w:val="003E4C8C"/>
    <w:rsid w:val="003E7023"/>
    <w:rsid w:val="003E7A5C"/>
    <w:rsid w:val="003F07D8"/>
    <w:rsid w:val="003F0F2E"/>
    <w:rsid w:val="003F230E"/>
    <w:rsid w:val="003F25C3"/>
    <w:rsid w:val="003F3A0B"/>
    <w:rsid w:val="003F7CCD"/>
    <w:rsid w:val="00400304"/>
    <w:rsid w:val="00401B71"/>
    <w:rsid w:val="004049FC"/>
    <w:rsid w:val="00411765"/>
    <w:rsid w:val="00412313"/>
    <w:rsid w:val="00412DE6"/>
    <w:rsid w:val="00414256"/>
    <w:rsid w:val="0041651E"/>
    <w:rsid w:val="00420025"/>
    <w:rsid w:val="00420483"/>
    <w:rsid w:val="0042329C"/>
    <w:rsid w:val="00425595"/>
    <w:rsid w:val="00430F5C"/>
    <w:rsid w:val="004346AA"/>
    <w:rsid w:val="00440A70"/>
    <w:rsid w:val="004427D9"/>
    <w:rsid w:val="00443B4C"/>
    <w:rsid w:val="00445AF8"/>
    <w:rsid w:val="00445C17"/>
    <w:rsid w:val="004507B6"/>
    <w:rsid w:val="004574B7"/>
    <w:rsid w:val="00460C23"/>
    <w:rsid w:val="00462F1F"/>
    <w:rsid w:val="004655F2"/>
    <w:rsid w:val="0046640B"/>
    <w:rsid w:val="00467CB9"/>
    <w:rsid w:val="004819CC"/>
    <w:rsid w:val="0048627A"/>
    <w:rsid w:val="004866AF"/>
    <w:rsid w:val="00492B80"/>
    <w:rsid w:val="00497CB5"/>
    <w:rsid w:val="004A090C"/>
    <w:rsid w:val="004A422E"/>
    <w:rsid w:val="004B0770"/>
    <w:rsid w:val="004B2C5E"/>
    <w:rsid w:val="004B4A1A"/>
    <w:rsid w:val="004B4B30"/>
    <w:rsid w:val="004B6048"/>
    <w:rsid w:val="004C3926"/>
    <w:rsid w:val="004C3B70"/>
    <w:rsid w:val="004D3252"/>
    <w:rsid w:val="004D65EF"/>
    <w:rsid w:val="004E0616"/>
    <w:rsid w:val="004E07CE"/>
    <w:rsid w:val="004E3818"/>
    <w:rsid w:val="004E7A61"/>
    <w:rsid w:val="004F1B48"/>
    <w:rsid w:val="004F3696"/>
    <w:rsid w:val="004F5894"/>
    <w:rsid w:val="005018EC"/>
    <w:rsid w:val="00502487"/>
    <w:rsid w:val="00503389"/>
    <w:rsid w:val="00512735"/>
    <w:rsid w:val="005131BA"/>
    <w:rsid w:val="00516A20"/>
    <w:rsid w:val="005200B3"/>
    <w:rsid w:val="0052021B"/>
    <w:rsid w:val="0052143A"/>
    <w:rsid w:val="00521683"/>
    <w:rsid w:val="005337FA"/>
    <w:rsid w:val="00534522"/>
    <w:rsid w:val="00540D6D"/>
    <w:rsid w:val="00541866"/>
    <w:rsid w:val="00542CEC"/>
    <w:rsid w:val="00547560"/>
    <w:rsid w:val="00550AB6"/>
    <w:rsid w:val="0055576B"/>
    <w:rsid w:val="005634E3"/>
    <w:rsid w:val="00564365"/>
    <w:rsid w:val="005707F6"/>
    <w:rsid w:val="0057349B"/>
    <w:rsid w:val="00583E05"/>
    <w:rsid w:val="00584476"/>
    <w:rsid w:val="005846AD"/>
    <w:rsid w:val="00585034"/>
    <w:rsid w:val="00585ED2"/>
    <w:rsid w:val="005878D5"/>
    <w:rsid w:val="00587EDF"/>
    <w:rsid w:val="005935AC"/>
    <w:rsid w:val="00594D3E"/>
    <w:rsid w:val="005A2704"/>
    <w:rsid w:val="005B044D"/>
    <w:rsid w:val="005B574D"/>
    <w:rsid w:val="005B767E"/>
    <w:rsid w:val="005C0AAC"/>
    <w:rsid w:val="005C5C49"/>
    <w:rsid w:val="005C7CAD"/>
    <w:rsid w:val="005D029E"/>
    <w:rsid w:val="005D03C5"/>
    <w:rsid w:val="005D538D"/>
    <w:rsid w:val="005D63D8"/>
    <w:rsid w:val="005E3DD4"/>
    <w:rsid w:val="005F4787"/>
    <w:rsid w:val="005F5491"/>
    <w:rsid w:val="005F7234"/>
    <w:rsid w:val="006015F5"/>
    <w:rsid w:val="00602454"/>
    <w:rsid w:val="0060347D"/>
    <w:rsid w:val="0060655D"/>
    <w:rsid w:val="0060659C"/>
    <w:rsid w:val="00607432"/>
    <w:rsid w:val="00612578"/>
    <w:rsid w:val="0062299A"/>
    <w:rsid w:val="00622E9E"/>
    <w:rsid w:val="00623883"/>
    <w:rsid w:val="00624360"/>
    <w:rsid w:val="00630288"/>
    <w:rsid w:val="0063269C"/>
    <w:rsid w:val="00636774"/>
    <w:rsid w:val="00640037"/>
    <w:rsid w:val="006413F2"/>
    <w:rsid w:val="00644073"/>
    <w:rsid w:val="00644288"/>
    <w:rsid w:val="00645887"/>
    <w:rsid w:val="00661F5A"/>
    <w:rsid w:val="006652EC"/>
    <w:rsid w:val="006751B9"/>
    <w:rsid w:val="00676BCB"/>
    <w:rsid w:val="0067773F"/>
    <w:rsid w:val="00681D33"/>
    <w:rsid w:val="00684DDD"/>
    <w:rsid w:val="0068708B"/>
    <w:rsid w:val="00687997"/>
    <w:rsid w:val="00692363"/>
    <w:rsid w:val="00692D37"/>
    <w:rsid w:val="00695CC7"/>
    <w:rsid w:val="006968C6"/>
    <w:rsid w:val="006A09B0"/>
    <w:rsid w:val="006A0C9C"/>
    <w:rsid w:val="006A1382"/>
    <w:rsid w:val="006A1F5E"/>
    <w:rsid w:val="006A25FC"/>
    <w:rsid w:val="006A4903"/>
    <w:rsid w:val="006A6E75"/>
    <w:rsid w:val="006B09D9"/>
    <w:rsid w:val="006B1AAC"/>
    <w:rsid w:val="006C58EF"/>
    <w:rsid w:val="006C74ED"/>
    <w:rsid w:val="006C750E"/>
    <w:rsid w:val="006D1823"/>
    <w:rsid w:val="006D1A93"/>
    <w:rsid w:val="006D2B26"/>
    <w:rsid w:val="006D4E82"/>
    <w:rsid w:val="006D7730"/>
    <w:rsid w:val="006E2C52"/>
    <w:rsid w:val="006E4E5F"/>
    <w:rsid w:val="006F03A5"/>
    <w:rsid w:val="006F5C4F"/>
    <w:rsid w:val="00700FE8"/>
    <w:rsid w:val="00702713"/>
    <w:rsid w:val="00705158"/>
    <w:rsid w:val="00710AC4"/>
    <w:rsid w:val="00711320"/>
    <w:rsid w:val="00714B8F"/>
    <w:rsid w:val="00717008"/>
    <w:rsid w:val="00720324"/>
    <w:rsid w:val="00720C39"/>
    <w:rsid w:val="00723497"/>
    <w:rsid w:val="0072375F"/>
    <w:rsid w:val="00724F93"/>
    <w:rsid w:val="00727686"/>
    <w:rsid w:val="00737C5F"/>
    <w:rsid w:val="00740D5D"/>
    <w:rsid w:val="007511A9"/>
    <w:rsid w:val="00753317"/>
    <w:rsid w:val="00756BC0"/>
    <w:rsid w:val="007619E3"/>
    <w:rsid w:val="00761DB8"/>
    <w:rsid w:val="00765EB2"/>
    <w:rsid w:val="00766184"/>
    <w:rsid w:val="00767D66"/>
    <w:rsid w:val="00770F01"/>
    <w:rsid w:val="00772A06"/>
    <w:rsid w:val="0078064C"/>
    <w:rsid w:val="00786078"/>
    <w:rsid w:val="007861EB"/>
    <w:rsid w:val="00787305"/>
    <w:rsid w:val="007931D3"/>
    <w:rsid w:val="007978A5"/>
    <w:rsid w:val="00797DCD"/>
    <w:rsid w:val="007A1879"/>
    <w:rsid w:val="007A1C47"/>
    <w:rsid w:val="007A2048"/>
    <w:rsid w:val="007A22A0"/>
    <w:rsid w:val="007A310C"/>
    <w:rsid w:val="007A5E5D"/>
    <w:rsid w:val="007B09F6"/>
    <w:rsid w:val="007B7EF2"/>
    <w:rsid w:val="007C4CB4"/>
    <w:rsid w:val="007C4E65"/>
    <w:rsid w:val="007C5128"/>
    <w:rsid w:val="007C7879"/>
    <w:rsid w:val="007C7C07"/>
    <w:rsid w:val="007D01DE"/>
    <w:rsid w:val="007D186B"/>
    <w:rsid w:val="007D2B3B"/>
    <w:rsid w:val="007D6D3F"/>
    <w:rsid w:val="007E08E9"/>
    <w:rsid w:val="007E28DE"/>
    <w:rsid w:val="007E2FAC"/>
    <w:rsid w:val="007E3F22"/>
    <w:rsid w:val="007E4304"/>
    <w:rsid w:val="007E5FED"/>
    <w:rsid w:val="007E7710"/>
    <w:rsid w:val="007F005E"/>
    <w:rsid w:val="007F4E13"/>
    <w:rsid w:val="00800C07"/>
    <w:rsid w:val="00803287"/>
    <w:rsid w:val="00806643"/>
    <w:rsid w:val="0081177A"/>
    <w:rsid w:val="00812DBA"/>
    <w:rsid w:val="0082066E"/>
    <w:rsid w:val="0082101C"/>
    <w:rsid w:val="00826460"/>
    <w:rsid w:val="0083620F"/>
    <w:rsid w:val="008362D3"/>
    <w:rsid w:val="00836B94"/>
    <w:rsid w:val="00837BAE"/>
    <w:rsid w:val="008438EB"/>
    <w:rsid w:val="008445DB"/>
    <w:rsid w:val="0084480C"/>
    <w:rsid w:val="00846566"/>
    <w:rsid w:val="0084733D"/>
    <w:rsid w:val="00853409"/>
    <w:rsid w:val="008552B3"/>
    <w:rsid w:val="008562BF"/>
    <w:rsid w:val="008628CB"/>
    <w:rsid w:val="00867428"/>
    <w:rsid w:val="00867472"/>
    <w:rsid w:val="00867589"/>
    <w:rsid w:val="0087020A"/>
    <w:rsid w:val="00875C61"/>
    <w:rsid w:val="00876689"/>
    <w:rsid w:val="008829BB"/>
    <w:rsid w:val="00887768"/>
    <w:rsid w:val="008925E7"/>
    <w:rsid w:val="00893F5B"/>
    <w:rsid w:val="00893FF3"/>
    <w:rsid w:val="00895291"/>
    <w:rsid w:val="00897639"/>
    <w:rsid w:val="008A5476"/>
    <w:rsid w:val="008B2357"/>
    <w:rsid w:val="008B30E2"/>
    <w:rsid w:val="008B4A0F"/>
    <w:rsid w:val="008B516E"/>
    <w:rsid w:val="008B7A16"/>
    <w:rsid w:val="008C0E20"/>
    <w:rsid w:val="008C1E44"/>
    <w:rsid w:val="008C4D78"/>
    <w:rsid w:val="008C5D53"/>
    <w:rsid w:val="008C633C"/>
    <w:rsid w:val="008C7B12"/>
    <w:rsid w:val="008D043D"/>
    <w:rsid w:val="008D08D2"/>
    <w:rsid w:val="008D27D5"/>
    <w:rsid w:val="008D4076"/>
    <w:rsid w:val="008D4E19"/>
    <w:rsid w:val="008D5BAC"/>
    <w:rsid w:val="008D784C"/>
    <w:rsid w:val="008D7C6B"/>
    <w:rsid w:val="008E1815"/>
    <w:rsid w:val="008E1968"/>
    <w:rsid w:val="008E1AA7"/>
    <w:rsid w:val="008E5FD0"/>
    <w:rsid w:val="008E6B49"/>
    <w:rsid w:val="008F06AB"/>
    <w:rsid w:val="008F166D"/>
    <w:rsid w:val="008F1A51"/>
    <w:rsid w:val="008F47D0"/>
    <w:rsid w:val="008F5787"/>
    <w:rsid w:val="00906CCA"/>
    <w:rsid w:val="009127F1"/>
    <w:rsid w:val="009161E8"/>
    <w:rsid w:val="0092032F"/>
    <w:rsid w:val="00920B20"/>
    <w:rsid w:val="00926361"/>
    <w:rsid w:val="0094420C"/>
    <w:rsid w:val="00944300"/>
    <w:rsid w:val="0094494F"/>
    <w:rsid w:val="00946566"/>
    <w:rsid w:val="0095066E"/>
    <w:rsid w:val="0095258A"/>
    <w:rsid w:val="009527A2"/>
    <w:rsid w:val="00952E46"/>
    <w:rsid w:val="00955243"/>
    <w:rsid w:val="00955830"/>
    <w:rsid w:val="0095585D"/>
    <w:rsid w:val="009609D0"/>
    <w:rsid w:val="009622F9"/>
    <w:rsid w:val="00964CE2"/>
    <w:rsid w:val="0096503C"/>
    <w:rsid w:val="00967BB4"/>
    <w:rsid w:val="00970D33"/>
    <w:rsid w:val="00974C5C"/>
    <w:rsid w:val="00975089"/>
    <w:rsid w:val="00977B48"/>
    <w:rsid w:val="00980A9F"/>
    <w:rsid w:val="00982A2A"/>
    <w:rsid w:val="00985AE3"/>
    <w:rsid w:val="00990692"/>
    <w:rsid w:val="00990ABD"/>
    <w:rsid w:val="00990F86"/>
    <w:rsid w:val="00993A03"/>
    <w:rsid w:val="009972E4"/>
    <w:rsid w:val="009A01A7"/>
    <w:rsid w:val="009A1467"/>
    <w:rsid w:val="009A2137"/>
    <w:rsid w:val="009A5870"/>
    <w:rsid w:val="009B02B3"/>
    <w:rsid w:val="009B07BD"/>
    <w:rsid w:val="009B07FC"/>
    <w:rsid w:val="009B4CF0"/>
    <w:rsid w:val="009B6C69"/>
    <w:rsid w:val="009B6E01"/>
    <w:rsid w:val="009C2BDE"/>
    <w:rsid w:val="009C6B34"/>
    <w:rsid w:val="009D13D3"/>
    <w:rsid w:val="009D29C3"/>
    <w:rsid w:val="009D3E73"/>
    <w:rsid w:val="009D4F05"/>
    <w:rsid w:val="009D4F7D"/>
    <w:rsid w:val="009D722E"/>
    <w:rsid w:val="009E024B"/>
    <w:rsid w:val="009E16F2"/>
    <w:rsid w:val="009E52F9"/>
    <w:rsid w:val="009E62D8"/>
    <w:rsid w:val="009F3CF1"/>
    <w:rsid w:val="00A03D6A"/>
    <w:rsid w:val="00A06C10"/>
    <w:rsid w:val="00A134D1"/>
    <w:rsid w:val="00A13B93"/>
    <w:rsid w:val="00A140AF"/>
    <w:rsid w:val="00A15C94"/>
    <w:rsid w:val="00A17478"/>
    <w:rsid w:val="00A2001A"/>
    <w:rsid w:val="00A21A64"/>
    <w:rsid w:val="00A30F1A"/>
    <w:rsid w:val="00A34867"/>
    <w:rsid w:val="00A4275E"/>
    <w:rsid w:val="00A42BB2"/>
    <w:rsid w:val="00A430C7"/>
    <w:rsid w:val="00A44ED7"/>
    <w:rsid w:val="00A468AC"/>
    <w:rsid w:val="00A47942"/>
    <w:rsid w:val="00A50067"/>
    <w:rsid w:val="00A50653"/>
    <w:rsid w:val="00A50A0B"/>
    <w:rsid w:val="00A561CB"/>
    <w:rsid w:val="00A71139"/>
    <w:rsid w:val="00A720C7"/>
    <w:rsid w:val="00A72286"/>
    <w:rsid w:val="00A75707"/>
    <w:rsid w:val="00A75FB3"/>
    <w:rsid w:val="00A81FAD"/>
    <w:rsid w:val="00A82B21"/>
    <w:rsid w:val="00A85778"/>
    <w:rsid w:val="00A876D8"/>
    <w:rsid w:val="00A87A2D"/>
    <w:rsid w:val="00A93D4E"/>
    <w:rsid w:val="00AA106A"/>
    <w:rsid w:val="00AA1737"/>
    <w:rsid w:val="00AA3130"/>
    <w:rsid w:val="00AA3221"/>
    <w:rsid w:val="00AA59BD"/>
    <w:rsid w:val="00AB0578"/>
    <w:rsid w:val="00AB1CF2"/>
    <w:rsid w:val="00AC1CFE"/>
    <w:rsid w:val="00AC317B"/>
    <w:rsid w:val="00AC3724"/>
    <w:rsid w:val="00AC48C4"/>
    <w:rsid w:val="00AD213C"/>
    <w:rsid w:val="00AD4416"/>
    <w:rsid w:val="00AD6A10"/>
    <w:rsid w:val="00AE07AD"/>
    <w:rsid w:val="00AE10C7"/>
    <w:rsid w:val="00AE2590"/>
    <w:rsid w:val="00AE3208"/>
    <w:rsid w:val="00AF0AD3"/>
    <w:rsid w:val="00AF57EB"/>
    <w:rsid w:val="00B01AD4"/>
    <w:rsid w:val="00B02BFA"/>
    <w:rsid w:val="00B04DDB"/>
    <w:rsid w:val="00B05CF4"/>
    <w:rsid w:val="00B060A6"/>
    <w:rsid w:val="00B12540"/>
    <w:rsid w:val="00B13E4E"/>
    <w:rsid w:val="00B2245D"/>
    <w:rsid w:val="00B373D6"/>
    <w:rsid w:val="00B44E6A"/>
    <w:rsid w:val="00B45253"/>
    <w:rsid w:val="00B46CCA"/>
    <w:rsid w:val="00B46D4A"/>
    <w:rsid w:val="00B50344"/>
    <w:rsid w:val="00B513D8"/>
    <w:rsid w:val="00B517EE"/>
    <w:rsid w:val="00B523A6"/>
    <w:rsid w:val="00B5343B"/>
    <w:rsid w:val="00B55146"/>
    <w:rsid w:val="00B56012"/>
    <w:rsid w:val="00B605A0"/>
    <w:rsid w:val="00B61EBB"/>
    <w:rsid w:val="00B620AB"/>
    <w:rsid w:val="00B65BBB"/>
    <w:rsid w:val="00B70E73"/>
    <w:rsid w:val="00B734F7"/>
    <w:rsid w:val="00B74D27"/>
    <w:rsid w:val="00B7546B"/>
    <w:rsid w:val="00B76264"/>
    <w:rsid w:val="00B76F4A"/>
    <w:rsid w:val="00B8733A"/>
    <w:rsid w:val="00B87A06"/>
    <w:rsid w:val="00B90A37"/>
    <w:rsid w:val="00B91EBC"/>
    <w:rsid w:val="00B97596"/>
    <w:rsid w:val="00BA092F"/>
    <w:rsid w:val="00BA799F"/>
    <w:rsid w:val="00BB0078"/>
    <w:rsid w:val="00BB12D5"/>
    <w:rsid w:val="00BB3F24"/>
    <w:rsid w:val="00BB64D0"/>
    <w:rsid w:val="00BC153F"/>
    <w:rsid w:val="00BC1D4B"/>
    <w:rsid w:val="00BC2739"/>
    <w:rsid w:val="00BC45AC"/>
    <w:rsid w:val="00BD07DF"/>
    <w:rsid w:val="00BD1106"/>
    <w:rsid w:val="00BD57C0"/>
    <w:rsid w:val="00BE246B"/>
    <w:rsid w:val="00BE4914"/>
    <w:rsid w:val="00BE6982"/>
    <w:rsid w:val="00BF1E5B"/>
    <w:rsid w:val="00BF2CE1"/>
    <w:rsid w:val="00BF6D39"/>
    <w:rsid w:val="00C03FA1"/>
    <w:rsid w:val="00C14D1E"/>
    <w:rsid w:val="00C15AF0"/>
    <w:rsid w:val="00C16AC3"/>
    <w:rsid w:val="00C22F85"/>
    <w:rsid w:val="00C37455"/>
    <w:rsid w:val="00C41837"/>
    <w:rsid w:val="00C43C2F"/>
    <w:rsid w:val="00C4645B"/>
    <w:rsid w:val="00C472E4"/>
    <w:rsid w:val="00C478AE"/>
    <w:rsid w:val="00C537E1"/>
    <w:rsid w:val="00C53F7C"/>
    <w:rsid w:val="00C55975"/>
    <w:rsid w:val="00C56308"/>
    <w:rsid w:val="00C57786"/>
    <w:rsid w:val="00C57BEE"/>
    <w:rsid w:val="00C66255"/>
    <w:rsid w:val="00C662F7"/>
    <w:rsid w:val="00C7195D"/>
    <w:rsid w:val="00C8122C"/>
    <w:rsid w:val="00C82136"/>
    <w:rsid w:val="00C905BF"/>
    <w:rsid w:val="00C94D25"/>
    <w:rsid w:val="00C950FC"/>
    <w:rsid w:val="00C96556"/>
    <w:rsid w:val="00CA036F"/>
    <w:rsid w:val="00CA2D04"/>
    <w:rsid w:val="00CA6D36"/>
    <w:rsid w:val="00CB06EF"/>
    <w:rsid w:val="00CB088B"/>
    <w:rsid w:val="00CB0B45"/>
    <w:rsid w:val="00CC1D73"/>
    <w:rsid w:val="00CC42A9"/>
    <w:rsid w:val="00CC5BF1"/>
    <w:rsid w:val="00CC60AC"/>
    <w:rsid w:val="00CD58F2"/>
    <w:rsid w:val="00CD67ED"/>
    <w:rsid w:val="00CD7C37"/>
    <w:rsid w:val="00CE2A1B"/>
    <w:rsid w:val="00CF023D"/>
    <w:rsid w:val="00CF1FAE"/>
    <w:rsid w:val="00CF4B20"/>
    <w:rsid w:val="00D01F06"/>
    <w:rsid w:val="00D02182"/>
    <w:rsid w:val="00D02597"/>
    <w:rsid w:val="00D03AD6"/>
    <w:rsid w:val="00D0471C"/>
    <w:rsid w:val="00D161EA"/>
    <w:rsid w:val="00D21B15"/>
    <w:rsid w:val="00D222B9"/>
    <w:rsid w:val="00D24CDD"/>
    <w:rsid w:val="00D25361"/>
    <w:rsid w:val="00D253DE"/>
    <w:rsid w:val="00D32BA9"/>
    <w:rsid w:val="00D32F58"/>
    <w:rsid w:val="00D33F8F"/>
    <w:rsid w:val="00D40033"/>
    <w:rsid w:val="00D42944"/>
    <w:rsid w:val="00D432D2"/>
    <w:rsid w:val="00D4509E"/>
    <w:rsid w:val="00D46510"/>
    <w:rsid w:val="00D474EA"/>
    <w:rsid w:val="00D51765"/>
    <w:rsid w:val="00D51BB3"/>
    <w:rsid w:val="00D5240F"/>
    <w:rsid w:val="00D55035"/>
    <w:rsid w:val="00D55952"/>
    <w:rsid w:val="00D55C2B"/>
    <w:rsid w:val="00D6044A"/>
    <w:rsid w:val="00D60723"/>
    <w:rsid w:val="00D6500E"/>
    <w:rsid w:val="00D65433"/>
    <w:rsid w:val="00D65AE4"/>
    <w:rsid w:val="00D67CE3"/>
    <w:rsid w:val="00D70118"/>
    <w:rsid w:val="00D862A0"/>
    <w:rsid w:val="00D91E11"/>
    <w:rsid w:val="00D92250"/>
    <w:rsid w:val="00D934B0"/>
    <w:rsid w:val="00D939CE"/>
    <w:rsid w:val="00D93AD4"/>
    <w:rsid w:val="00D93B86"/>
    <w:rsid w:val="00D95F95"/>
    <w:rsid w:val="00D965AF"/>
    <w:rsid w:val="00D96B70"/>
    <w:rsid w:val="00DA0032"/>
    <w:rsid w:val="00DA189B"/>
    <w:rsid w:val="00DA479A"/>
    <w:rsid w:val="00DB1158"/>
    <w:rsid w:val="00DB3692"/>
    <w:rsid w:val="00DB4A47"/>
    <w:rsid w:val="00DB51B8"/>
    <w:rsid w:val="00DB5B09"/>
    <w:rsid w:val="00DB5CB0"/>
    <w:rsid w:val="00DC3906"/>
    <w:rsid w:val="00DC42D9"/>
    <w:rsid w:val="00DC556D"/>
    <w:rsid w:val="00DC6124"/>
    <w:rsid w:val="00DD1C77"/>
    <w:rsid w:val="00DD4100"/>
    <w:rsid w:val="00DD52F0"/>
    <w:rsid w:val="00DD580B"/>
    <w:rsid w:val="00DD58DA"/>
    <w:rsid w:val="00DE0081"/>
    <w:rsid w:val="00DE1EEB"/>
    <w:rsid w:val="00DE2028"/>
    <w:rsid w:val="00DE6677"/>
    <w:rsid w:val="00DF0620"/>
    <w:rsid w:val="00DF260A"/>
    <w:rsid w:val="00DF366B"/>
    <w:rsid w:val="00DF4CA9"/>
    <w:rsid w:val="00DF6B45"/>
    <w:rsid w:val="00E001D1"/>
    <w:rsid w:val="00E00DA9"/>
    <w:rsid w:val="00E01BE0"/>
    <w:rsid w:val="00E066DF"/>
    <w:rsid w:val="00E07135"/>
    <w:rsid w:val="00E0744B"/>
    <w:rsid w:val="00E07F0E"/>
    <w:rsid w:val="00E108B2"/>
    <w:rsid w:val="00E12E1C"/>
    <w:rsid w:val="00E133DA"/>
    <w:rsid w:val="00E14F87"/>
    <w:rsid w:val="00E16236"/>
    <w:rsid w:val="00E16D4A"/>
    <w:rsid w:val="00E17050"/>
    <w:rsid w:val="00E20185"/>
    <w:rsid w:val="00E2499C"/>
    <w:rsid w:val="00E25281"/>
    <w:rsid w:val="00E322D4"/>
    <w:rsid w:val="00E33594"/>
    <w:rsid w:val="00E3712E"/>
    <w:rsid w:val="00E41F4A"/>
    <w:rsid w:val="00E47E22"/>
    <w:rsid w:val="00E523A9"/>
    <w:rsid w:val="00E525E0"/>
    <w:rsid w:val="00E52617"/>
    <w:rsid w:val="00E54842"/>
    <w:rsid w:val="00E607EA"/>
    <w:rsid w:val="00E61CB5"/>
    <w:rsid w:val="00E6307B"/>
    <w:rsid w:val="00E63101"/>
    <w:rsid w:val="00E63B8D"/>
    <w:rsid w:val="00E6533F"/>
    <w:rsid w:val="00E70488"/>
    <w:rsid w:val="00E726DE"/>
    <w:rsid w:val="00E72B47"/>
    <w:rsid w:val="00E73224"/>
    <w:rsid w:val="00E7467B"/>
    <w:rsid w:val="00E81B5B"/>
    <w:rsid w:val="00E83283"/>
    <w:rsid w:val="00E937A7"/>
    <w:rsid w:val="00E959B0"/>
    <w:rsid w:val="00EA2477"/>
    <w:rsid w:val="00EA2C78"/>
    <w:rsid w:val="00EA325D"/>
    <w:rsid w:val="00EA6A12"/>
    <w:rsid w:val="00EA7197"/>
    <w:rsid w:val="00EB3202"/>
    <w:rsid w:val="00EB5FC9"/>
    <w:rsid w:val="00EB67E5"/>
    <w:rsid w:val="00EC10FB"/>
    <w:rsid w:val="00EC3950"/>
    <w:rsid w:val="00EC587F"/>
    <w:rsid w:val="00EC7853"/>
    <w:rsid w:val="00ED1699"/>
    <w:rsid w:val="00ED232F"/>
    <w:rsid w:val="00ED4966"/>
    <w:rsid w:val="00ED5703"/>
    <w:rsid w:val="00EE3AC9"/>
    <w:rsid w:val="00EE7852"/>
    <w:rsid w:val="00EF243C"/>
    <w:rsid w:val="00EF333B"/>
    <w:rsid w:val="00EF5BA2"/>
    <w:rsid w:val="00EF5ECE"/>
    <w:rsid w:val="00F00B08"/>
    <w:rsid w:val="00F07976"/>
    <w:rsid w:val="00F07A86"/>
    <w:rsid w:val="00F12F76"/>
    <w:rsid w:val="00F17336"/>
    <w:rsid w:val="00F20739"/>
    <w:rsid w:val="00F23847"/>
    <w:rsid w:val="00F34333"/>
    <w:rsid w:val="00F34DF5"/>
    <w:rsid w:val="00F3736F"/>
    <w:rsid w:val="00F4621B"/>
    <w:rsid w:val="00F4792B"/>
    <w:rsid w:val="00F5080E"/>
    <w:rsid w:val="00F52348"/>
    <w:rsid w:val="00F5605F"/>
    <w:rsid w:val="00F57306"/>
    <w:rsid w:val="00F60DD2"/>
    <w:rsid w:val="00F61358"/>
    <w:rsid w:val="00F61AEE"/>
    <w:rsid w:val="00F61C91"/>
    <w:rsid w:val="00F6222F"/>
    <w:rsid w:val="00F63BBE"/>
    <w:rsid w:val="00F64259"/>
    <w:rsid w:val="00F66096"/>
    <w:rsid w:val="00F66684"/>
    <w:rsid w:val="00F67333"/>
    <w:rsid w:val="00F679AE"/>
    <w:rsid w:val="00F67C6F"/>
    <w:rsid w:val="00F67DC4"/>
    <w:rsid w:val="00F768EF"/>
    <w:rsid w:val="00F8339F"/>
    <w:rsid w:val="00F845CD"/>
    <w:rsid w:val="00F863BD"/>
    <w:rsid w:val="00F86ABC"/>
    <w:rsid w:val="00F8711B"/>
    <w:rsid w:val="00F87413"/>
    <w:rsid w:val="00F90A84"/>
    <w:rsid w:val="00F90B41"/>
    <w:rsid w:val="00F90B76"/>
    <w:rsid w:val="00F931B5"/>
    <w:rsid w:val="00F939B1"/>
    <w:rsid w:val="00F952A4"/>
    <w:rsid w:val="00FA02D4"/>
    <w:rsid w:val="00FA533D"/>
    <w:rsid w:val="00FA5E45"/>
    <w:rsid w:val="00FB3010"/>
    <w:rsid w:val="00FB3F02"/>
    <w:rsid w:val="00FC4427"/>
    <w:rsid w:val="00FC48B4"/>
    <w:rsid w:val="00FC603F"/>
    <w:rsid w:val="00FC729E"/>
    <w:rsid w:val="00FE4442"/>
    <w:rsid w:val="00FE55F8"/>
    <w:rsid w:val="00FE6555"/>
    <w:rsid w:val="00FE7286"/>
    <w:rsid w:val="00FF1BA6"/>
    <w:rsid w:val="00FF2442"/>
    <w:rsid w:val="00FF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C6B"/>
    <w:pPr>
      <w:keepNext/>
      <w:jc w:val="center"/>
      <w:outlineLvl w:val="0"/>
    </w:pPr>
    <w:rPr>
      <w:sz w:val="28"/>
      <w:szCs w:val="96"/>
    </w:rPr>
  </w:style>
  <w:style w:type="paragraph" w:styleId="2">
    <w:name w:val="heading 2"/>
    <w:basedOn w:val="a"/>
    <w:next w:val="a0"/>
    <w:link w:val="20"/>
    <w:qFormat/>
    <w:rsid w:val="008D7C6B"/>
    <w:pPr>
      <w:tabs>
        <w:tab w:val="left" w:pos="0"/>
        <w:tab w:val="num" w:pos="576"/>
      </w:tabs>
      <w:suppressAutoHyphens/>
      <w:spacing w:after="136" w:line="288" w:lineRule="atLeast"/>
      <w:ind w:left="576" w:hanging="576"/>
      <w:outlineLvl w:val="1"/>
    </w:pPr>
    <w:rPr>
      <w:rFonts w:ascii="Tahoma" w:hAnsi="Tahoma" w:cs="Tahoma"/>
      <w:kern w:val="2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8D7C6B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2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8D7C6B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hAnsi="Tahoma" w:cs="Tahoma"/>
      <w:b/>
      <w:bCs/>
      <w:kern w:val="2"/>
      <w:lang w:eastAsia="ar-SA"/>
    </w:rPr>
  </w:style>
  <w:style w:type="paragraph" w:styleId="5">
    <w:name w:val="heading 5"/>
    <w:basedOn w:val="a"/>
    <w:next w:val="a0"/>
    <w:link w:val="50"/>
    <w:qFormat/>
    <w:rsid w:val="008D7C6B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hAnsi="Tahoma" w:cs="Tahoma"/>
      <w:b/>
      <w:bCs/>
      <w:kern w:val="2"/>
      <w:lang w:eastAsia="ar-SA"/>
    </w:rPr>
  </w:style>
  <w:style w:type="paragraph" w:styleId="6">
    <w:name w:val="heading 6"/>
    <w:basedOn w:val="a"/>
    <w:next w:val="a0"/>
    <w:link w:val="60"/>
    <w:qFormat/>
    <w:rsid w:val="008D7C6B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hAnsi="Tahoma" w:cs="Tahoma"/>
      <w:b/>
      <w:bCs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D7C6B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D7C6B"/>
    <w:rPr>
      <w:rFonts w:ascii="Times New Roman" w:eastAsia="Times New Roman" w:hAnsi="Times New Roman" w:cs="Times New Roman"/>
      <w:sz w:val="28"/>
      <w:szCs w:val="96"/>
      <w:lang w:eastAsia="ru-RU"/>
    </w:rPr>
  </w:style>
  <w:style w:type="character" w:customStyle="1" w:styleId="20">
    <w:name w:val="Заголовок 2 Знак"/>
    <w:basedOn w:val="a1"/>
    <w:link w:val="2"/>
    <w:rsid w:val="008D7C6B"/>
    <w:rPr>
      <w:rFonts w:ascii="Tahoma" w:eastAsia="Times New Roman" w:hAnsi="Tahoma" w:cs="Tahoma"/>
      <w:kern w:val="2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8D7C6B"/>
    <w:rPr>
      <w:rFonts w:ascii="Tahoma" w:eastAsia="Times New Roman" w:hAnsi="Tahoma" w:cs="Tahoma"/>
      <w:kern w:val="2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8D7C6B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8D7C6B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8D7C6B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numbering" w:customStyle="1" w:styleId="11">
    <w:name w:val="Нет списка1"/>
    <w:next w:val="a3"/>
    <w:uiPriority w:val="99"/>
    <w:semiHidden/>
    <w:rsid w:val="008D7C6B"/>
  </w:style>
  <w:style w:type="paragraph" w:styleId="a0">
    <w:name w:val="Body Text"/>
    <w:basedOn w:val="a"/>
    <w:link w:val="a5"/>
    <w:uiPriority w:val="99"/>
    <w:rsid w:val="008D7C6B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8D7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8D7C6B"/>
    <w:pPr>
      <w:jc w:val="center"/>
    </w:pPr>
    <w:rPr>
      <w:b/>
      <w:sz w:val="32"/>
      <w:szCs w:val="32"/>
    </w:rPr>
  </w:style>
  <w:style w:type="character" w:customStyle="1" w:styleId="a7">
    <w:name w:val="Название Знак"/>
    <w:basedOn w:val="a1"/>
    <w:link w:val="a6"/>
    <w:uiPriority w:val="99"/>
    <w:rsid w:val="008D7C6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8">
    <w:name w:val="Body Text Indent"/>
    <w:basedOn w:val="a"/>
    <w:link w:val="a9"/>
    <w:uiPriority w:val="99"/>
    <w:rsid w:val="008D7C6B"/>
    <w:pPr>
      <w:ind w:left="5220"/>
      <w:jc w:val="both"/>
    </w:pPr>
    <w:rPr>
      <w:szCs w:val="96"/>
    </w:rPr>
  </w:style>
  <w:style w:type="character" w:customStyle="1" w:styleId="a9">
    <w:name w:val="Основной текст с отступом Знак"/>
    <w:basedOn w:val="a1"/>
    <w:link w:val="a8"/>
    <w:uiPriority w:val="99"/>
    <w:rsid w:val="008D7C6B"/>
    <w:rPr>
      <w:rFonts w:ascii="Times New Roman" w:eastAsia="Times New Roman" w:hAnsi="Times New Roman" w:cs="Times New Roman"/>
      <w:sz w:val="24"/>
      <w:szCs w:val="96"/>
      <w:lang w:eastAsia="ru-RU"/>
    </w:rPr>
  </w:style>
  <w:style w:type="character" w:styleId="aa">
    <w:name w:val="Hyperlink"/>
    <w:uiPriority w:val="99"/>
    <w:unhideWhenUsed/>
    <w:rsid w:val="008D7C6B"/>
    <w:rPr>
      <w:color w:val="0000FF"/>
      <w:u w:val="single"/>
    </w:rPr>
  </w:style>
  <w:style w:type="character" w:styleId="ab">
    <w:name w:val="FollowedHyperlink"/>
    <w:uiPriority w:val="99"/>
    <w:unhideWhenUsed/>
    <w:rsid w:val="008D7C6B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8D7C6B"/>
    <w:pPr>
      <w:spacing w:before="100" w:beforeAutospacing="1" w:after="100" w:afterAutospacing="1"/>
    </w:pPr>
  </w:style>
  <w:style w:type="paragraph" w:styleId="ad">
    <w:name w:val="header"/>
    <w:basedOn w:val="a"/>
    <w:link w:val="12"/>
    <w:uiPriority w:val="99"/>
    <w:unhideWhenUsed/>
    <w:rsid w:val="008D7C6B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2"/>
      <w:lang w:eastAsia="ar-SA"/>
    </w:rPr>
  </w:style>
  <w:style w:type="character" w:customStyle="1" w:styleId="ae">
    <w:name w:val="Верхний колонтитул Знак"/>
    <w:basedOn w:val="a1"/>
    <w:uiPriority w:val="99"/>
    <w:rsid w:val="008D7C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link w:val="ad"/>
    <w:uiPriority w:val="99"/>
    <w:locked/>
    <w:rsid w:val="008D7C6B"/>
    <w:rPr>
      <w:rFonts w:ascii="Calibri" w:eastAsia="Calibri" w:hAnsi="Calibri" w:cs="Times New Roman"/>
      <w:kern w:val="2"/>
      <w:sz w:val="24"/>
      <w:szCs w:val="24"/>
      <w:lang w:eastAsia="ar-SA"/>
    </w:rPr>
  </w:style>
  <w:style w:type="paragraph" w:styleId="af">
    <w:name w:val="footer"/>
    <w:basedOn w:val="a"/>
    <w:link w:val="13"/>
    <w:uiPriority w:val="99"/>
    <w:unhideWhenUsed/>
    <w:rsid w:val="008D7C6B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2"/>
      <w:lang w:eastAsia="ar-SA"/>
    </w:rPr>
  </w:style>
  <w:style w:type="character" w:customStyle="1" w:styleId="af0">
    <w:name w:val="Нижний колонтитул Знак"/>
    <w:basedOn w:val="a1"/>
    <w:uiPriority w:val="99"/>
    <w:rsid w:val="008D7C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link w:val="af"/>
    <w:uiPriority w:val="99"/>
    <w:locked/>
    <w:rsid w:val="008D7C6B"/>
    <w:rPr>
      <w:rFonts w:ascii="Calibri" w:eastAsia="Calibri" w:hAnsi="Calibri" w:cs="Times New Roman"/>
      <w:kern w:val="2"/>
      <w:sz w:val="24"/>
      <w:szCs w:val="24"/>
      <w:lang w:eastAsia="ar-SA"/>
    </w:rPr>
  </w:style>
  <w:style w:type="paragraph" w:styleId="af1">
    <w:name w:val="Subtitle"/>
    <w:basedOn w:val="a"/>
    <w:link w:val="af2"/>
    <w:uiPriority w:val="99"/>
    <w:qFormat/>
    <w:rsid w:val="008D7C6B"/>
    <w:pPr>
      <w:jc w:val="center"/>
    </w:pPr>
    <w:rPr>
      <w:b/>
      <w:bCs/>
      <w:caps/>
      <w:sz w:val="32"/>
      <w:szCs w:val="20"/>
    </w:rPr>
  </w:style>
  <w:style w:type="character" w:customStyle="1" w:styleId="af2">
    <w:name w:val="Подзаголовок Знак"/>
    <w:basedOn w:val="a1"/>
    <w:link w:val="af1"/>
    <w:uiPriority w:val="99"/>
    <w:rsid w:val="008D7C6B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D7C6B"/>
    <w:pPr>
      <w:ind w:right="4579"/>
    </w:pPr>
    <w:rPr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8D7C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alloon Text"/>
    <w:basedOn w:val="a"/>
    <w:link w:val="14"/>
    <w:uiPriority w:val="99"/>
    <w:unhideWhenUsed/>
    <w:rsid w:val="008D7C6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1"/>
    <w:rsid w:val="008D7C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link w:val="af3"/>
    <w:uiPriority w:val="99"/>
    <w:locked/>
    <w:rsid w:val="008D7C6B"/>
    <w:rPr>
      <w:rFonts w:ascii="Tahoma" w:eastAsia="Times New Roman" w:hAnsi="Tahoma" w:cs="Times New Roman"/>
      <w:sz w:val="16"/>
      <w:szCs w:val="16"/>
    </w:rPr>
  </w:style>
  <w:style w:type="paragraph" w:styleId="af5">
    <w:name w:val="No Spacing"/>
    <w:uiPriority w:val="1"/>
    <w:qFormat/>
    <w:rsid w:val="008D7C6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15">
    <w:name w:val="Абзац списка1"/>
    <w:basedOn w:val="a"/>
    <w:uiPriority w:val="99"/>
    <w:rsid w:val="008D7C6B"/>
    <w:pPr>
      <w:suppressAutoHyphens/>
      <w:spacing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16">
    <w:name w:val="Без интервала1"/>
    <w:uiPriority w:val="99"/>
    <w:rsid w:val="008D7C6B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2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8D7C6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8D7C6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8D7C6B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paragraph" w:customStyle="1" w:styleId="Left">
    <w:name w:val="Left"/>
    <w:uiPriority w:val="99"/>
    <w:rsid w:val="008D7C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S2">
    <w:name w:val="S_Заголовок 2 Знак Знак"/>
    <w:link w:val="S20"/>
    <w:locked/>
    <w:rsid w:val="008D7C6B"/>
    <w:rPr>
      <w:color w:val="FF0000"/>
      <w:sz w:val="24"/>
      <w:szCs w:val="24"/>
      <w:lang w:eastAsia="ar-SA"/>
    </w:rPr>
  </w:style>
  <w:style w:type="paragraph" w:customStyle="1" w:styleId="S20">
    <w:name w:val="S_Заголовок 2"/>
    <w:basedOn w:val="2"/>
    <w:link w:val="S2"/>
    <w:autoRedefine/>
    <w:rsid w:val="008D7C6B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Theme="minorHAnsi" w:eastAsiaTheme="minorHAnsi" w:hAnsiTheme="minorHAnsi" w:cstheme="minorBidi"/>
      <w:color w:val="FF0000"/>
      <w:kern w:val="0"/>
      <w:sz w:val="24"/>
      <w:szCs w:val="24"/>
    </w:rPr>
  </w:style>
  <w:style w:type="paragraph" w:customStyle="1" w:styleId="af6">
    <w:name w:val="основной текст"/>
    <w:basedOn w:val="a"/>
    <w:uiPriority w:val="99"/>
    <w:rsid w:val="008D7C6B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8D7C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semiHidden/>
    <w:rsid w:val="008D7C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шрифт абзаца1"/>
    <w:rsid w:val="008D7C6B"/>
  </w:style>
  <w:style w:type="character" w:customStyle="1" w:styleId="WW8Num2z0">
    <w:name w:val="WW8Num2z0"/>
    <w:rsid w:val="008D7C6B"/>
    <w:rPr>
      <w:rFonts w:ascii="Symbol" w:hAnsi="Symbol" w:cs="Symbol" w:hint="default"/>
    </w:rPr>
  </w:style>
  <w:style w:type="character" w:customStyle="1" w:styleId="WW8Num3z0">
    <w:name w:val="WW8Num3z0"/>
    <w:rsid w:val="008D7C6B"/>
    <w:rPr>
      <w:rFonts w:ascii="Times New Roman" w:hAnsi="Times New Roman" w:cs="Times New Roman" w:hint="default"/>
    </w:rPr>
  </w:style>
  <w:style w:type="character" w:customStyle="1" w:styleId="WW8Num6z0">
    <w:name w:val="WW8Num6z0"/>
    <w:rsid w:val="008D7C6B"/>
    <w:rPr>
      <w:rFonts w:ascii="Symbol" w:hAnsi="Symbol" w:cs="Symbol" w:hint="default"/>
    </w:rPr>
  </w:style>
  <w:style w:type="character" w:customStyle="1" w:styleId="WW8Num10z0">
    <w:name w:val="WW8Num10z0"/>
    <w:rsid w:val="008D7C6B"/>
    <w:rPr>
      <w:rFonts w:ascii="Symbol" w:hAnsi="Symbol" w:cs="OpenSymbol" w:hint="default"/>
    </w:rPr>
  </w:style>
  <w:style w:type="character" w:customStyle="1" w:styleId="WW8Num11z0">
    <w:name w:val="WW8Num11z0"/>
    <w:rsid w:val="008D7C6B"/>
    <w:rPr>
      <w:rFonts w:ascii="Symbol" w:hAnsi="Symbol" w:cs="OpenSymbol" w:hint="default"/>
    </w:rPr>
  </w:style>
  <w:style w:type="character" w:customStyle="1" w:styleId="WW8Num12z0">
    <w:name w:val="WW8Num12z0"/>
    <w:rsid w:val="008D7C6B"/>
    <w:rPr>
      <w:rFonts w:ascii="Symbol" w:hAnsi="Symbol" w:cs="OpenSymbol" w:hint="default"/>
    </w:rPr>
  </w:style>
  <w:style w:type="character" w:customStyle="1" w:styleId="31">
    <w:name w:val="Основной шрифт абзаца3"/>
    <w:rsid w:val="008D7C6B"/>
  </w:style>
  <w:style w:type="character" w:customStyle="1" w:styleId="WW8Num1z0">
    <w:name w:val="WW8Num1z0"/>
    <w:rsid w:val="008D7C6B"/>
    <w:rPr>
      <w:rFonts w:ascii="Symbol" w:hAnsi="Symbol" w:cs="OpenSymbol" w:hint="default"/>
    </w:rPr>
  </w:style>
  <w:style w:type="character" w:customStyle="1" w:styleId="WW8Num6z1">
    <w:name w:val="WW8Num6z1"/>
    <w:rsid w:val="008D7C6B"/>
    <w:rPr>
      <w:rFonts w:ascii="Courier New" w:hAnsi="Courier New" w:cs="Courier New" w:hint="default"/>
    </w:rPr>
  </w:style>
  <w:style w:type="character" w:customStyle="1" w:styleId="WW8Num6z2">
    <w:name w:val="WW8Num6z2"/>
    <w:rsid w:val="008D7C6B"/>
    <w:rPr>
      <w:rFonts w:ascii="Wingdings" w:hAnsi="Wingdings" w:cs="Wingdings" w:hint="default"/>
    </w:rPr>
  </w:style>
  <w:style w:type="character" w:customStyle="1" w:styleId="23">
    <w:name w:val="Основной шрифт абзаца2"/>
    <w:rsid w:val="008D7C6B"/>
  </w:style>
  <w:style w:type="character" w:customStyle="1" w:styleId="HTML">
    <w:name w:val="Стандартный HTML Знак"/>
    <w:rsid w:val="008D7C6B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7">
    <w:name w:val="Гипертекстовая ссылка"/>
    <w:rsid w:val="008D7C6B"/>
    <w:rPr>
      <w:b/>
      <w:bCs/>
      <w:color w:val="008000"/>
    </w:rPr>
  </w:style>
  <w:style w:type="character" w:customStyle="1" w:styleId="af8">
    <w:name w:val="Красная строка Знак"/>
    <w:rsid w:val="008D7C6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2">
    <w:name w:val="Основной текст с отступом 3 Знак"/>
    <w:rsid w:val="008D7C6B"/>
    <w:rPr>
      <w:sz w:val="16"/>
      <w:szCs w:val="16"/>
    </w:rPr>
  </w:style>
  <w:style w:type="character" w:customStyle="1" w:styleId="WW-Absatz-Standardschriftart111111111">
    <w:name w:val="WW-Absatz-Standardschriftart111111111"/>
    <w:rsid w:val="008D7C6B"/>
  </w:style>
  <w:style w:type="character" w:customStyle="1" w:styleId="S">
    <w:name w:val="S_Обычный Знак"/>
    <w:rsid w:val="008D7C6B"/>
    <w:rPr>
      <w:sz w:val="24"/>
      <w:szCs w:val="24"/>
      <w:lang w:val="ru-RU" w:eastAsia="ar-SA" w:bidi="ar-SA"/>
    </w:rPr>
  </w:style>
  <w:style w:type="character" w:customStyle="1" w:styleId="24">
    <w:name w:val="Основной текст с отступом 2 Знак"/>
    <w:rsid w:val="008D7C6B"/>
    <w:rPr>
      <w:sz w:val="24"/>
      <w:szCs w:val="24"/>
      <w:lang w:val="ru-RU" w:eastAsia="ar-SA" w:bidi="ar-SA"/>
    </w:rPr>
  </w:style>
  <w:style w:type="character" w:customStyle="1" w:styleId="af9">
    <w:name w:val="Символ сноски"/>
    <w:rsid w:val="008D7C6B"/>
    <w:rPr>
      <w:rFonts w:ascii="Times New Roman" w:hAnsi="Times New Roman" w:cs="Times New Roman" w:hint="default"/>
      <w:vertAlign w:val="superscript"/>
    </w:rPr>
  </w:style>
  <w:style w:type="character" w:customStyle="1" w:styleId="afa">
    <w:name w:val="Текст сноски Знак"/>
    <w:rsid w:val="008D7C6B"/>
    <w:rPr>
      <w:lang w:val="ru-RU" w:eastAsia="ar-SA" w:bidi="ar-SA"/>
    </w:rPr>
  </w:style>
  <w:style w:type="character" w:customStyle="1" w:styleId="18">
    <w:name w:val="Номер страницы1"/>
    <w:rsid w:val="008D7C6B"/>
    <w:rPr>
      <w:rFonts w:ascii="Times New Roman" w:hAnsi="Times New Roman" w:cs="Times New Roman" w:hint="default"/>
    </w:rPr>
  </w:style>
  <w:style w:type="character" w:customStyle="1" w:styleId="afb">
    <w:name w:val="Маркеры списка"/>
    <w:rsid w:val="008D7C6B"/>
    <w:rPr>
      <w:rFonts w:ascii="OpenSymbol" w:eastAsia="OpenSymbol" w:hAnsi="OpenSymbol" w:cs="OpenSymbol" w:hint="eastAsia"/>
    </w:rPr>
  </w:style>
  <w:style w:type="character" w:customStyle="1" w:styleId="ListLabel1">
    <w:name w:val="ListLabel 1"/>
    <w:rsid w:val="008D7C6B"/>
    <w:rPr>
      <w:rFonts w:ascii="Symbol" w:hAnsi="Symbol" w:cs="Symbol" w:hint="default"/>
    </w:rPr>
  </w:style>
  <w:style w:type="character" w:customStyle="1" w:styleId="ListLabel2">
    <w:name w:val="ListLabel 2"/>
    <w:rsid w:val="008D7C6B"/>
    <w:rPr>
      <w:rFonts w:ascii="Times New Roman" w:hAnsi="Times New Roman" w:cs="Times New Roman" w:hint="default"/>
    </w:rPr>
  </w:style>
  <w:style w:type="character" w:customStyle="1" w:styleId="ListLabel3">
    <w:name w:val="ListLabel 3"/>
    <w:rsid w:val="008D7C6B"/>
    <w:rPr>
      <w:rFonts w:ascii="OpenSymbol" w:eastAsia="OpenSymbol" w:cs="OpenSymbol" w:hint="eastAsia"/>
    </w:rPr>
  </w:style>
  <w:style w:type="character" w:customStyle="1" w:styleId="afc">
    <w:name w:val="Символ нумерации"/>
    <w:rsid w:val="008D7C6B"/>
  </w:style>
  <w:style w:type="table" w:styleId="afd">
    <w:name w:val="Table Grid"/>
    <w:basedOn w:val="a2"/>
    <w:rsid w:val="008D7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j">
    <w:name w:val="_aj"/>
    <w:basedOn w:val="a"/>
    <w:rsid w:val="008D7C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7C6B"/>
    <w:pPr>
      <w:keepNext/>
      <w:jc w:val="center"/>
      <w:outlineLvl w:val="0"/>
    </w:pPr>
    <w:rPr>
      <w:sz w:val="28"/>
      <w:szCs w:val="96"/>
    </w:rPr>
  </w:style>
  <w:style w:type="paragraph" w:styleId="2">
    <w:name w:val="heading 2"/>
    <w:basedOn w:val="a"/>
    <w:next w:val="a0"/>
    <w:link w:val="20"/>
    <w:qFormat/>
    <w:rsid w:val="008D7C6B"/>
    <w:pPr>
      <w:tabs>
        <w:tab w:val="left" w:pos="0"/>
        <w:tab w:val="num" w:pos="576"/>
      </w:tabs>
      <w:suppressAutoHyphens/>
      <w:spacing w:after="136" w:line="288" w:lineRule="atLeast"/>
      <w:ind w:left="576" w:hanging="576"/>
      <w:outlineLvl w:val="1"/>
    </w:pPr>
    <w:rPr>
      <w:rFonts w:ascii="Tahoma" w:hAnsi="Tahoma" w:cs="Tahoma"/>
      <w:kern w:val="2"/>
      <w:sz w:val="34"/>
      <w:szCs w:val="34"/>
      <w:lang w:eastAsia="ar-SA"/>
    </w:rPr>
  </w:style>
  <w:style w:type="paragraph" w:styleId="3">
    <w:name w:val="heading 3"/>
    <w:basedOn w:val="a"/>
    <w:next w:val="a0"/>
    <w:link w:val="30"/>
    <w:qFormat/>
    <w:rsid w:val="008D7C6B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2"/>
      <w:sz w:val="29"/>
      <w:szCs w:val="29"/>
      <w:lang w:eastAsia="ar-SA"/>
    </w:rPr>
  </w:style>
  <w:style w:type="paragraph" w:styleId="4">
    <w:name w:val="heading 4"/>
    <w:basedOn w:val="a"/>
    <w:next w:val="a0"/>
    <w:link w:val="40"/>
    <w:qFormat/>
    <w:rsid w:val="008D7C6B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hAnsi="Tahoma" w:cs="Tahoma"/>
      <w:b/>
      <w:bCs/>
      <w:kern w:val="2"/>
      <w:lang w:eastAsia="ar-SA"/>
    </w:rPr>
  </w:style>
  <w:style w:type="paragraph" w:styleId="5">
    <w:name w:val="heading 5"/>
    <w:basedOn w:val="a"/>
    <w:next w:val="a0"/>
    <w:link w:val="50"/>
    <w:qFormat/>
    <w:rsid w:val="008D7C6B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hAnsi="Tahoma" w:cs="Tahoma"/>
      <w:b/>
      <w:bCs/>
      <w:kern w:val="2"/>
      <w:lang w:eastAsia="ar-SA"/>
    </w:rPr>
  </w:style>
  <w:style w:type="paragraph" w:styleId="6">
    <w:name w:val="heading 6"/>
    <w:basedOn w:val="a"/>
    <w:next w:val="a0"/>
    <w:link w:val="60"/>
    <w:qFormat/>
    <w:rsid w:val="008D7C6B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hAnsi="Tahoma" w:cs="Tahoma"/>
      <w:b/>
      <w:bCs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8D7C6B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8D7C6B"/>
    <w:rPr>
      <w:rFonts w:ascii="Times New Roman" w:eastAsia="Times New Roman" w:hAnsi="Times New Roman" w:cs="Times New Roman"/>
      <w:sz w:val="28"/>
      <w:szCs w:val="96"/>
      <w:lang w:eastAsia="ru-RU"/>
    </w:rPr>
  </w:style>
  <w:style w:type="character" w:customStyle="1" w:styleId="20">
    <w:name w:val="Заголовок 2 Знак"/>
    <w:basedOn w:val="a1"/>
    <w:link w:val="2"/>
    <w:rsid w:val="008D7C6B"/>
    <w:rPr>
      <w:rFonts w:ascii="Tahoma" w:eastAsia="Times New Roman" w:hAnsi="Tahoma" w:cs="Tahoma"/>
      <w:kern w:val="2"/>
      <w:sz w:val="34"/>
      <w:szCs w:val="34"/>
      <w:lang w:eastAsia="ar-SA"/>
    </w:rPr>
  </w:style>
  <w:style w:type="character" w:customStyle="1" w:styleId="30">
    <w:name w:val="Заголовок 3 Знак"/>
    <w:basedOn w:val="a1"/>
    <w:link w:val="3"/>
    <w:rsid w:val="008D7C6B"/>
    <w:rPr>
      <w:rFonts w:ascii="Tahoma" w:eastAsia="Times New Roman" w:hAnsi="Tahoma" w:cs="Tahoma"/>
      <w:kern w:val="2"/>
      <w:sz w:val="29"/>
      <w:szCs w:val="29"/>
      <w:lang w:eastAsia="ar-SA"/>
    </w:rPr>
  </w:style>
  <w:style w:type="character" w:customStyle="1" w:styleId="40">
    <w:name w:val="Заголовок 4 Знак"/>
    <w:basedOn w:val="a1"/>
    <w:link w:val="4"/>
    <w:rsid w:val="008D7C6B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8D7C6B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8D7C6B"/>
    <w:rPr>
      <w:rFonts w:ascii="Tahoma" w:eastAsia="Times New Roman" w:hAnsi="Tahoma" w:cs="Tahoma"/>
      <w:b/>
      <w:bCs/>
      <w:kern w:val="2"/>
      <w:sz w:val="24"/>
      <w:szCs w:val="24"/>
      <w:lang w:eastAsia="ar-SA"/>
    </w:rPr>
  </w:style>
  <w:style w:type="numbering" w:customStyle="1" w:styleId="11">
    <w:name w:val="Нет списка1"/>
    <w:next w:val="a3"/>
    <w:uiPriority w:val="99"/>
    <w:semiHidden/>
    <w:rsid w:val="008D7C6B"/>
  </w:style>
  <w:style w:type="paragraph" w:styleId="a0">
    <w:name w:val="Body Text"/>
    <w:basedOn w:val="a"/>
    <w:link w:val="a5"/>
    <w:uiPriority w:val="99"/>
    <w:rsid w:val="008D7C6B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8D7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8D7C6B"/>
    <w:pPr>
      <w:jc w:val="center"/>
    </w:pPr>
    <w:rPr>
      <w:b/>
      <w:sz w:val="32"/>
      <w:szCs w:val="32"/>
    </w:rPr>
  </w:style>
  <w:style w:type="character" w:customStyle="1" w:styleId="a7">
    <w:name w:val="Название Знак"/>
    <w:basedOn w:val="a1"/>
    <w:link w:val="a6"/>
    <w:uiPriority w:val="99"/>
    <w:rsid w:val="008D7C6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8">
    <w:name w:val="Body Text Indent"/>
    <w:basedOn w:val="a"/>
    <w:link w:val="a9"/>
    <w:uiPriority w:val="99"/>
    <w:rsid w:val="008D7C6B"/>
    <w:pPr>
      <w:ind w:left="5220"/>
      <w:jc w:val="both"/>
    </w:pPr>
    <w:rPr>
      <w:szCs w:val="96"/>
    </w:rPr>
  </w:style>
  <w:style w:type="character" w:customStyle="1" w:styleId="a9">
    <w:name w:val="Основной текст с отступом Знак"/>
    <w:basedOn w:val="a1"/>
    <w:link w:val="a8"/>
    <w:uiPriority w:val="99"/>
    <w:rsid w:val="008D7C6B"/>
    <w:rPr>
      <w:rFonts w:ascii="Times New Roman" w:eastAsia="Times New Roman" w:hAnsi="Times New Roman" w:cs="Times New Roman"/>
      <w:sz w:val="24"/>
      <w:szCs w:val="96"/>
      <w:lang w:eastAsia="ru-RU"/>
    </w:rPr>
  </w:style>
  <w:style w:type="character" w:styleId="aa">
    <w:name w:val="Hyperlink"/>
    <w:unhideWhenUsed/>
    <w:rsid w:val="008D7C6B"/>
    <w:rPr>
      <w:color w:val="0000FF"/>
      <w:u w:val="single"/>
    </w:rPr>
  </w:style>
  <w:style w:type="character" w:styleId="ab">
    <w:name w:val="FollowedHyperlink"/>
    <w:uiPriority w:val="99"/>
    <w:unhideWhenUsed/>
    <w:rsid w:val="008D7C6B"/>
    <w:rPr>
      <w:color w:val="800080"/>
      <w:u w:val="single"/>
    </w:rPr>
  </w:style>
  <w:style w:type="paragraph" w:styleId="ac">
    <w:name w:val="Normal (Web)"/>
    <w:basedOn w:val="a"/>
    <w:uiPriority w:val="99"/>
    <w:unhideWhenUsed/>
    <w:rsid w:val="008D7C6B"/>
    <w:pPr>
      <w:spacing w:before="100" w:beforeAutospacing="1" w:after="100" w:afterAutospacing="1"/>
    </w:pPr>
  </w:style>
  <w:style w:type="paragraph" w:styleId="ad">
    <w:name w:val="header"/>
    <w:basedOn w:val="a"/>
    <w:link w:val="12"/>
    <w:uiPriority w:val="99"/>
    <w:unhideWhenUsed/>
    <w:rsid w:val="008D7C6B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2"/>
      <w:lang w:eastAsia="ar-SA"/>
    </w:rPr>
  </w:style>
  <w:style w:type="character" w:customStyle="1" w:styleId="ae">
    <w:name w:val="Верхний колонтитул Знак"/>
    <w:basedOn w:val="a1"/>
    <w:uiPriority w:val="99"/>
    <w:rsid w:val="008D7C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link w:val="ad"/>
    <w:uiPriority w:val="99"/>
    <w:locked/>
    <w:rsid w:val="008D7C6B"/>
    <w:rPr>
      <w:rFonts w:ascii="Calibri" w:eastAsia="Calibri" w:hAnsi="Calibri" w:cs="Times New Roman"/>
      <w:kern w:val="2"/>
      <w:sz w:val="24"/>
      <w:szCs w:val="24"/>
      <w:lang w:eastAsia="ar-SA"/>
    </w:rPr>
  </w:style>
  <w:style w:type="paragraph" w:styleId="af">
    <w:name w:val="footer"/>
    <w:basedOn w:val="a"/>
    <w:link w:val="13"/>
    <w:uiPriority w:val="99"/>
    <w:unhideWhenUsed/>
    <w:rsid w:val="008D7C6B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2"/>
      <w:lang w:eastAsia="ar-SA"/>
    </w:rPr>
  </w:style>
  <w:style w:type="character" w:customStyle="1" w:styleId="af0">
    <w:name w:val="Нижний колонтитул Знак"/>
    <w:basedOn w:val="a1"/>
    <w:uiPriority w:val="99"/>
    <w:rsid w:val="008D7C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link w:val="af"/>
    <w:uiPriority w:val="99"/>
    <w:locked/>
    <w:rsid w:val="008D7C6B"/>
    <w:rPr>
      <w:rFonts w:ascii="Calibri" w:eastAsia="Calibri" w:hAnsi="Calibri" w:cs="Times New Roman"/>
      <w:kern w:val="2"/>
      <w:sz w:val="24"/>
      <w:szCs w:val="24"/>
      <w:lang w:eastAsia="ar-SA"/>
    </w:rPr>
  </w:style>
  <w:style w:type="paragraph" w:styleId="af1">
    <w:name w:val="Subtitle"/>
    <w:basedOn w:val="a"/>
    <w:link w:val="af2"/>
    <w:uiPriority w:val="99"/>
    <w:qFormat/>
    <w:rsid w:val="008D7C6B"/>
    <w:pPr>
      <w:jc w:val="center"/>
    </w:pPr>
    <w:rPr>
      <w:b/>
      <w:bCs/>
      <w:caps/>
      <w:sz w:val="32"/>
      <w:szCs w:val="20"/>
    </w:rPr>
  </w:style>
  <w:style w:type="character" w:customStyle="1" w:styleId="af2">
    <w:name w:val="Подзаголовок Знак"/>
    <w:basedOn w:val="a1"/>
    <w:link w:val="af1"/>
    <w:uiPriority w:val="99"/>
    <w:rsid w:val="008D7C6B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D7C6B"/>
    <w:pPr>
      <w:ind w:right="4579"/>
    </w:pPr>
    <w:rPr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8D7C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alloon Text"/>
    <w:basedOn w:val="a"/>
    <w:link w:val="14"/>
    <w:uiPriority w:val="99"/>
    <w:unhideWhenUsed/>
    <w:rsid w:val="008D7C6B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basedOn w:val="a1"/>
    <w:rsid w:val="008D7C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link w:val="af3"/>
    <w:uiPriority w:val="99"/>
    <w:locked/>
    <w:rsid w:val="008D7C6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No Spacing"/>
    <w:uiPriority w:val="1"/>
    <w:qFormat/>
    <w:rsid w:val="008D7C6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15">
    <w:name w:val="Абзац списка1"/>
    <w:basedOn w:val="a"/>
    <w:uiPriority w:val="99"/>
    <w:rsid w:val="008D7C6B"/>
    <w:pPr>
      <w:suppressAutoHyphens/>
      <w:spacing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16">
    <w:name w:val="Без интервала1"/>
    <w:uiPriority w:val="99"/>
    <w:rsid w:val="008D7C6B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2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8D7C6B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8D7C6B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8D7C6B"/>
    <w:pPr>
      <w:suppressAutoHyphens/>
      <w:spacing w:after="120" w:line="480" w:lineRule="auto"/>
      <w:ind w:left="283"/>
    </w:pPr>
    <w:rPr>
      <w:rFonts w:ascii="Calibri" w:eastAsia="Calibri" w:hAnsi="Calibri"/>
      <w:kern w:val="2"/>
      <w:lang w:eastAsia="ar-SA"/>
    </w:rPr>
  </w:style>
  <w:style w:type="paragraph" w:customStyle="1" w:styleId="Left">
    <w:name w:val="Left"/>
    <w:uiPriority w:val="99"/>
    <w:rsid w:val="008D7C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S2">
    <w:name w:val="S_Заголовок 2 Знак Знак"/>
    <w:link w:val="S20"/>
    <w:locked/>
    <w:rsid w:val="008D7C6B"/>
    <w:rPr>
      <w:color w:val="FF0000"/>
      <w:sz w:val="24"/>
      <w:szCs w:val="24"/>
      <w:lang w:val="x-none" w:eastAsia="ar-SA"/>
    </w:rPr>
  </w:style>
  <w:style w:type="paragraph" w:customStyle="1" w:styleId="S20">
    <w:name w:val="S_Заголовок 2"/>
    <w:basedOn w:val="2"/>
    <w:link w:val="S2"/>
    <w:autoRedefine/>
    <w:rsid w:val="008D7C6B"/>
    <w:pPr>
      <w:tabs>
        <w:tab w:val="clear" w:pos="0"/>
        <w:tab w:val="clear" w:pos="576"/>
      </w:tabs>
      <w:suppressAutoHyphens w:val="0"/>
      <w:spacing w:after="120" w:line="240" w:lineRule="auto"/>
      <w:ind w:left="709" w:firstLine="0"/>
      <w:jc w:val="center"/>
    </w:pPr>
    <w:rPr>
      <w:rFonts w:asciiTheme="minorHAnsi" w:eastAsiaTheme="minorHAnsi" w:hAnsiTheme="minorHAnsi" w:cstheme="minorBidi"/>
      <w:color w:val="FF0000"/>
      <w:kern w:val="0"/>
      <w:sz w:val="24"/>
      <w:szCs w:val="24"/>
      <w:lang w:val="x-none"/>
    </w:rPr>
  </w:style>
  <w:style w:type="paragraph" w:customStyle="1" w:styleId="af6">
    <w:name w:val="основной текст"/>
    <w:basedOn w:val="a"/>
    <w:uiPriority w:val="99"/>
    <w:rsid w:val="008D7C6B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8D7C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semiHidden/>
    <w:rsid w:val="008D7C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Основной шрифт абзаца1"/>
    <w:rsid w:val="008D7C6B"/>
  </w:style>
  <w:style w:type="character" w:customStyle="1" w:styleId="WW8Num2z0">
    <w:name w:val="WW8Num2z0"/>
    <w:rsid w:val="008D7C6B"/>
    <w:rPr>
      <w:rFonts w:ascii="Symbol" w:hAnsi="Symbol" w:cs="Symbol" w:hint="default"/>
    </w:rPr>
  </w:style>
  <w:style w:type="character" w:customStyle="1" w:styleId="WW8Num3z0">
    <w:name w:val="WW8Num3z0"/>
    <w:rsid w:val="008D7C6B"/>
    <w:rPr>
      <w:rFonts w:ascii="Times New Roman" w:hAnsi="Times New Roman" w:cs="Times New Roman" w:hint="default"/>
    </w:rPr>
  </w:style>
  <w:style w:type="character" w:customStyle="1" w:styleId="WW8Num6z0">
    <w:name w:val="WW8Num6z0"/>
    <w:rsid w:val="008D7C6B"/>
    <w:rPr>
      <w:rFonts w:ascii="Symbol" w:hAnsi="Symbol" w:cs="Symbol" w:hint="default"/>
    </w:rPr>
  </w:style>
  <w:style w:type="character" w:customStyle="1" w:styleId="WW8Num10z0">
    <w:name w:val="WW8Num10z0"/>
    <w:rsid w:val="008D7C6B"/>
    <w:rPr>
      <w:rFonts w:ascii="Symbol" w:hAnsi="Symbol" w:cs="OpenSymbol" w:hint="default"/>
    </w:rPr>
  </w:style>
  <w:style w:type="character" w:customStyle="1" w:styleId="WW8Num11z0">
    <w:name w:val="WW8Num11z0"/>
    <w:rsid w:val="008D7C6B"/>
    <w:rPr>
      <w:rFonts w:ascii="Symbol" w:hAnsi="Symbol" w:cs="OpenSymbol" w:hint="default"/>
    </w:rPr>
  </w:style>
  <w:style w:type="character" w:customStyle="1" w:styleId="WW8Num12z0">
    <w:name w:val="WW8Num12z0"/>
    <w:rsid w:val="008D7C6B"/>
    <w:rPr>
      <w:rFonts w:ascii="Symbol" w:hAnsi="Symbol" w:cs="OpenSymbol" w:hint="default"/>
    </w:rPr>
  </w:style>
  <w:style w:type="character" w:customStyle="1" w:styleId="31">
    <w:name w:val="Основной шрифт абзаца3"/>
    <w:rsid w:val="008D7C6B"/>
  </w:style>
  <w:style w:type="character" w:customStyle="1" w:styleId="WW8Num1z0">
    <w:name w:val="WW8Num1z0"/>
    <w:rsid w:val="008D7C6B"/>
    <w:rPr>
      <w:rFonts w:ascii="Symbol" w:hAnsi="Symbol" w:cs="OpenSymbol" w:hint="default"/>
    </w:rPr>
  </w:style>
  <w:style w:type="character" w:customStyle="1" w:styleId="WW8Num6z1">
    <w:name w:val="WW8Num6z1"/>
    <w:rsid w:val="008D7C6B"/>
    <w:rPr>
      <w:rFonts w:ascii="Courier New" w:hAnsi="Courier New" w:cs="Courier New" w:hint="default"/>
    </w:rPr>
  </w:style>
  <w:style w:type="character" w:customStyle="1" w:styleId="WW8Num6z2">
    <w:name w:val="WW8Num6z2"/>
    <w:rsid w:val="008D7C6B"/>
    <w:rPr>
      <w:rFonts w:ascii="Wingdings" w:hAnsi="Wingdings" w:cs="Wingdings" w:hint="default"/>
    </w:rPr>
  </w:style>
  <w:style w:type="character" w:customStyle="1" w:styleId="23">
    <w:name w:val="Основной шрифт абзаца2"/>
    <w:rsid w:val="008D7C6B"/>
  </w:style>
  <w:style w:type="character" w:customStyle="1" w:styleId="HTML">
    <w:name w:val="Стандартный HTML Знак"/>
    <w:rsid w:val="008D7C6B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7">
    <w:name w:val="Гипертекстовая ссылка"/>
    <w:rsid w:val="008D7C6B"/>
    <w:rPr>
      <w:b/>
      <w:bCs/>
      <w:color w:val="008000"/>
    </w:rPr>
  </w:style>
  <w:style w:type="character" w:customStyle="1" w:styleId="af8">
    <w:name w:val="Красная строка Знак"/>
    <w:rsid w:val="008D7C6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2">
    <w:name w:val="Основной текст с отступом 3 Знак"/>
    <w:rsid w:val="008D7C6B"/>
    <w:rPr>
      <w:sz w:val="16"/>
      <w:szCs w:val="16"/>
    </w:rPr>
  </w:style>
  <w:style w:type="character" w:customStyle="1" w:styleId="WW-Absatz-Standardschriftart111111111">
    <w:name w:val="WW-Absatz-Standardschriftart111111111"/>
    <w:rsid w:val="008D7C6B"/>
  </w:style>
  <w:style w:type="character" w:customStyle="1" w:styleId="S">
    <w:name w:val="S_Обычный Знак"/>
    <w:rsid w:val="008D7C6B"/>
    <w:rPr>
      <w:sz w:val="24"/>
      <w:szCs w:val="24"/>
      <w:lang w:val="ru-RU" w:eastAsia="ar-SA" w:bidi="ar-SA"/>
    </w:rPr>
  </w:style>
  <w:style w:type="character" w:customStyle="1" w:styleId="24">
    <w:name w:val="Основной текст с отступом 2 Знак"/>
    <w:rsid w:val="008D7C6B"/>
    <w:rPr>
      <w:sz w:val="24"/>
      <w:szCs w:val="24"/>
      <w:lang w:val="ru-RU" w:eastAsia="ar-SA" w:bidi="ar-SA"/>
    </w:rPr>
  </w:style>
  <w:style w:type="character" w:customStyle="1" w:styleId="af9">
    <w:name w:val="Символ сноски"/>
    <w:rsid w:val="008D7C6B"/>
    <w:rPr>
      <w:rFonts w:ascii="Times New Roman" w:hAnsi="Times New Roman" w:cs="Times New Roman" w:hint="default"/>
      <w:vertAlign w:val="superscript"/>
    </w:rPr>
  </w:style>
  <w:style w:type="character" w:customStyle="1" w:styleId="afa">
    <w:name w:val="Текст сноски Знак"/>
    <w:rsid w:val="008D7C6B"/>
    <w:rPr>
      <w:lang w:val="ru-RU" w:eastAsia="ar-SA" w:bidi="ar-SA"/>
    </w:rPr>
  </w:style>
  <w:style w:type="character" w:customStyle="1" w:styleId="18">
    <w:name w:val="Номер страницы1"/>
    <w:rsid w:val="008D7C6B"/>
    <w:rPr>
      <w:rFonts w:ascii="Times New Roman" w:hAnsi="Times New Roman" w:cs="Times New Roman" w:hint="default"/>
    </w:rPr>
  </w:style>
  <w:style w:type="character" w:customStyle="1" w:styleId="afb">
    <w:name w:val="Маркеры списка"/>
    <w:rsid w:val="008D7C6B"/>
    <w:rPr>
      <w:rFonts w:ascii="OpenSymbol" w:eastAsia="OpenSymbol" w:hAnsi="OpenSymbol" w:cs="OpenSymbol" w:hint="eastAsia"/>
    </w:rPr>
  </w:style>
  <w:style w:type="character" w:customStyle="1" w:styleId="ListLabel1">
    <w:name w:val="ListLabel 1"/>
    <w:rsid w:val="008D7C6B"/>
    <w:rPr>
      <w:rFonts w:ascii="Symbol" w:hAnsi="Symbol" w:cs="Symbol" w:hint="default"/>
    </w:rPr>
  </w:style>
  <w:style w:type="character" w:customStyle="1" w:styleId="ListLabel2">
    <w:name w:val="ListLabel 2"/>
    <w:rsid w:val="008D7C6B"/>
    <w:rPr>
      <w:rFonts w:ascii="Times New Roman" w:hAnsi="Times New Roman" w:cs="Times New Roman" w:hint="default"/>
    </w:rPr>
  </w:style>
  <w:style w:type="character" w:customStyle="1" w:styleId="ListLabel3">
    <w:name w:val="ListLabel 3"/>
    <w:rsid w:val="008D7C6B"/>
    <w:rPr>
      <w:rFonts w:ascii="OpenSymbol" w:eastAsia="OpenSymbol" w:cs="OpenSymbol" w:hint="eastAsia"/>
    </w:rPr>
  </w:style>
  <w:style w:type="character" w:customStyle="1" w:styleId="afc">
    <w:name w:val="Символ нумерации"/>
    <w:rsid w:val="008D7C6B"/>
  </w:style>
  <w:style w:type="table" w:styleId="afd">
    <w:name w:val="Table Grid"/>
    <w:basedOn w:val="a2"/>
    <w:rsid w:val="008D7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j">
    <w:name w:val="_aj"/>
    <w:basedOn w:val="a"/>
    <w:rsid w:val="008D7C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D9199F9EF3EF196F5DF2A189AA8ECD4A718661B19ED699E840DDBFD0575CC812CCC83F3439F37B70C5B18WCe3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00C1ED9B86916332E41C50455AC28083DFB307EA4B7D593683942BEa7D6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E00C1ED9B86916332E41C50455AC28083DF0367BA9B7D593683942BEa7D6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5E00C1ED9B86916332E41C50455AC28083DF1337EABB7D593683942BE762C55700F223C0D6890CFa8DDF" TargetMode="External"/><Relationship Id="rId10" Type="http://schemas.openxmlformats.org/officeDocument/2006/relationships/hyperlink" Target="consultantplus://offline/ref=3310E1FAC4705413A070797B81E4E73C1D181CB939503EA698ABFA13640CD29ABD826F776CC86F9FFDB33521y9Y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F1730E0BA18940A97EB28A5BCB0AA3253649FF9FB7E694F32840AE6EN2G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NovomarSP</dc:creator>
  <cp:lastModifiedBy>WIR</cp:lastModifiedBy>
  <cp:revision>16</cp:revision>
  <cp:lastPrinted>2019-01-09T08:16:00Z</cp:lastPrinted>
  <dcterms:created xsi:type="dcterms:W3CDTF">2019-01-10T09:14:00Z</dcterms:created>
  <dcterms:modified xsi:type="dcterms:W3CDTF">2019-01-16T06:06:00Z</dcterms:modified>
</cp:coreProperties>
</file>